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01206" w14:textId="6AA4AAB1" w:rsidR="00532ACA" w:rsidRPr="00237F45" w:rsidRDefault="00532ACA" w:rsidP="00464DA6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237F45">
        <w:rPr>
          <w:rFonts w:ascii="Garamond" w:hAnsi="Garamond"/>
          <w:b/>
          <w:bCs/>
          <w:sz w:val="28"/>
          <w:szCs w:val="28"/>
        </w:rPr>
        <w:t>KOMUNIKAT</w:t>
      </w:r>
    </w:p>
    <w:p w14:paraId="2CC6D5B6" w14:textId="2342BC64" w:rsidR="00532ACA" w:rsidRPr="00F61D82" w:rsidRDefault="00532ACA" w:rsidP="00F61D82">
      <w:pPr>
        <w:jc w:val="center"/>
        <w:rPr>
          <w:rFonts w:ascii="Garamond" w:hAnsi="Garamond"/>
          <w:b/>
          <w:bCs/>
          <w:sz w:val="28"/>
          <w:szCs w:val="28"/>
        </w:rPr>
      </w:pPr>
      <w:r w:rsidRPr="00237F45">
        <w:rPr>
          <w:rFonts w:ascii="Garamond" w:hAnsi="Garamond"/>
          <w:b/>
          <w:bCs/>
          <w:sz w:val="28"/>
          <w:szCs w:val="28"/>
        </w:rPr>
        <w:t>w sprawie wznowienia osobistego udzielania nieodpłatnej pomocy prawnej</w:t>
      </w:r>
    </w:p>
    <w:p w14:paraId="49E2CC67" w14:textId="562CFC75" w:rsidR="00532ACA" w:rsidRPr="00464DA6" w:rsidRDefault="00532ACA" w:rsidP="00F61D82">
      <w:pPr>
        <w:spacing w:before="240"/>
        <w:jc w:val="both"/>
        <w:rPr>
          <w:rFonts w:ascii="Garamond" w:hAnsi="Garamond"/>
          <w:sz w:val="25"/>
          <w:szCs w:val="25"/>
        </w:rPr>
      </w:pPr>
      <w:r w:rsidRPr="00464DA6">
        <w:rPr>
          <w:rFonts w:ascii="Garamond" w:hAnsi="Garamond"/>
          <w:sz w:val="25"/>
          <w:szCs w:val="25"/>
        </w:rPr>
        <w:t xml:space="preserve">Informujemy, iż </w:t>
      </w:r>
      <w:r w:rsidRPr="00464DA6">
        <w:rPr>
          <w:rFonts w:ascii="Garamond" w:hAnsi="Garamond"/>
          <w:b/>
          <w:bCs/>
          <w:sz w:val="25"/>
          <w:szCs w:val="25"/>
          <w:u w:val="single"/>
        </w:rPr>
        <w:t>z dniem 1 września 2020r. wznowione zostanie osobiste udzielani</w:t>
      </w:r>
      <w:r w:rsidR="00237F45" w:rsidRPr="00464DA6">
        <w:rPr>
          <w:rFonts w:ascii="Garamond" w:hAnsi="Garamond"/>
          <w:b/>
          <w:bCs/>
          <w:sz w:val="25"/>
          <w:szCs w:val="25"/>
          <w:u w:val="single"/>
        </w:rPr>
        <w:t>e</w:t>
      </w:r>
      <w:r w:rsidRPr="00464DA6">
        <w:rPr>
          <w:rFonts w:ascii="Garamond" w:hAnsi="Garamond"/>
          <w:b/>
          <w:bCs/>
          <w:sz w:val="25"/>
          <w:szCs w:val="25"/>
          <w:u w:val="single"/>
        </w:rPr>
        <w:t xml:space="preserve"> porad z zakresu nieodpłatnej pomocy prawnej we wszystkich punktach zlokalizowanych na terenie powiatu tomaszowskiego</w:t>
      </w:r>
      <w:r w:rsidRPr="00464DA6">
        <w:rPr>
          <w:rFonts w:ascii="Garamond" w:hAnsi="Garamond"/>
          <w:sz w:val="25"/>
          <w:szCs w:val="25"/>
        </w:rPr>
        <w:t xml:space="preserve"> z zapewnieniem odpowiedniego bezpieczeństwa udzielania porad </w:t>
      </w:r>
      <w:r w:rsidR="00EE7D09" w:rsidRPr="00464DA6">
        <w:rPr>
          <w:rFonts w:ascii="Garamond" w:hAnsi="Garamond"/>
          <w:sz w:val="25"/>
          <w:szCs w:val="25"/>
        </w:rPr>
        <w:t xml:space="preserve"> </w:t>
      </w:r>
      <w:r w:rsidRPr="00464DA6">
        <w:rPr>
          <w:rFonts w:ascii="Garamond" w:hAnsi="Garamond"/>
          <w:sz w:val="25"/>
          <w:szCs w:val="25"/>
        </w:rPr>
        <w:t>w warunkach stacjonarnych</w:t>
      </w:r>
      <w:r w:rsidR="00D2748C" w:rsidRPr="00464DA6">
        <w:rPr>
          <w:rFonts w:ascii="Garamond" w:hAnsi="Garamond"/>
          <w:sz w:val="25"/>
          <w:szCs w:val="25"/>
        </w:rPr>
        <w:t xml:space="preserve">. </w:t>
      </w:r>
      <w:r w:rsidRPr="00464DA6">
        <w:rPr>
          <w:rFonts w:ascii="Garamond" w:hAnsi="Garamond"/>
          <w:sz w:val="25"/>
          <w:szCs w:val="25"/>
        </w:rPr>
        <w:t xml:space="preserve"> </w:t>
      </w:r>
    </w:p>
    <w:p w14:paraId="394372FE" w14:textId="27D5E58F" w:rsidR="00EE7D09" w:rsidRPr="00464DA6" w:rsidRDefault="00532ACA" w:rsidP="00EE7D09">
      <w:pPr>
        <w:jc w:val="both"/>
        <w:rPr>
          <w:rFonts w:ascii="Garamond" w:hAnsi="Garamond"/>
          <w:sz w:val="25"/>
          <w:szCs w:val="25"/>
        </w:rPr>
      </w:pPr>
      <w:r w:rsidRPr="00464DA6">
        <w:rPr>
          <w:rFonts w:ascii="Garamond" w:hAnsi="Garamond"/>
          <w:sz w:val="25"/>
          <w:szCs w:val="25"/>
        </w:rPr>
        <w:t>Porady u</w:t>
      </w:r>
      <w:r w:rsidR="00EE7D09" w:rsidRPr="00464DA6">
        <w:rPr>
          <w:rFonts w:ascii="Garamond" w:hAnsi="Garamond"/>
          <w:sz w:val="25"/>
          <w:szCs w:val="25"/>
        </w:rPr>
        <w:t>dzielane</w:t>
      </w:r>
      <w:r w:rsidRPr="00464DA6">
        <w:rPr>
          <w:rFonts w:ascii="Garamond" w:hAnsi="Garamond"/>
          <w:sz w:val="25"/>
          <w:szCs w:val="25"/>
        </w:rPr>
        <w:t xml:space="preserve"> będą </w:t>
      </w:r>
      <w:r w:rsidRPr="00464DA6">
        <w:rPr>
          <w:rFonts w:ascii="Garamond" w:hAnsi="Garamond"/>
          <w:b/>
          <w:bCs/>
          <w:sz w:val="25"/>
          <w:szCs w:val="25"/>
          <w:u w:val="single"/>
        </w:rPr>
        <w:t>wyłącznie</w:t>
      </w:r>
      <w:r w:rsidRPr="00464DA6">
        <w:rPr>
          <w:rFonts w:ascii="Garamond" w:hAnsi="Garamond"/>
          <w:sz w:val="25"/>
          <w:szCs w:val="25"/>
        </w:rPr>
        <w:t xml:space="preserve"> po wcześniejszym umówieniu wizyty. W celu ustalenia terminu udzielenia porady prosimy o kontakt pod nr tel. </w:t>
      </w:r>
      <w:r w:rsidRPr="00F61D82">
        <w:rPr>
          <w:rFonts w:ascii="Garamond" w:hAnsi="Garamond"/>
          <w:b/>
          <w:bCs/>
          <w:color w:val="FF0000"/>
          <w:sz w:val="32"/>
          <w:szCs w:val="32"/>
        </w:rPr>
        <w:t xml:space="preserve">797 876 260 </w:t>
      </w:r>
      <w:r w:rsidRPr="00464DA6">
        <w:rPr>
          <w:rFonts w:ascii="Garamond" w:hAnsi="Garamond"/>
          <w:sz w:val="25"/>
          <w:szCs w:val="25"/>
        </w:rPr>
        <w:t xml:space="preserve">(od poniedziałku do piątku </w:t>
      </w:r>
      <w:r w:rsidR="0091282D">
        <w:rPr>
          <w:rFonts w:ascii="Garamond" w:hAnsi="Garamond"/>
          <w:sz w:val="25"/>
          <w:szCs w:val="25"/>
        </w:rPr>
        <w:t xml:space="preserve">                  </w:t>
      </w:r>
      <w:r w:rsidRPr="00464DA6">
        <w:rPr>
          <w:rFonts w:ascii="Garamond" w:hAnsi="Garamond"/>
          <w:sz w:val="25"/>
          <w:szCs w:val="25"/>
        </w:rPr>
        <w:t xml:space="preserve">w godzinach 7.30 – 15.30). </w:t>
      </w:r>
    </w:p>
    <w:p w14:paraId="6E073167" w14:textId="46C27A9E" w:rsidR="00532ACA" w:rsidRPr="00464DA6" w:rsidRDefault="00EE7D09" w:rsidP="00532ACA">
      <w:pPr>
        <w:jc w:val="both"/>
        <w:rPr>
          <w:rFonts w:ascii="Garamond" w:hAnsi="Garamond"/>
          <w:sz w:val="25"/>
          <w:szCs w:val="25"/>
          <w:u w:val="single"/>
        </w:rPr>
      </w:pPr>
      <w:r w:rsidRPr="00464DA6">
        <w:rPr>
          <w:rFonts w:ascii="Garamond" w:hAnsi="Garamond"/>
          <w:sz w:val="25"/>
          <w:szCs w:val="25"/>
          <w:u w:val="single"/>
        </w:rPr>
        <w:t>W punktach będą mogły przebywać tylko osoby z zakrytymi ustami i nosem zgodnie                                      z obowiązującymi przepisami</w:t>
      </w:r>
      <w:r w:rsidR="00237F45" w:rsidRPr="00464DA6">
        <w:rPr>
          <w:rFonts w:ascii="Garamond" w:hAnsi="Garamond"/>
          <w:sz w:val="25"/>
          <w:szCs w:val="25"/>
          <w:u w:val="single"/>
        </w:rPr>
        <w:t xml:space="preserve">, natomiast po wejściu do punktu </w:t>
      </w:r>
      <w:r w:rsidRPr="00464DA6">
        <w:rPr>
          <w:rFonts w:ascii="Garamond" w:hAnsi="Garamond"/>
          <w:sz w:val="25"/>
          <w:szCs w:val="25"/>
          <w:u w:val="single"/>
        </w:rPr>
        <w:t>konieczne będzie zdezynfekowanie rąk</w:t>
      </w:r>
      <w:r w:rsidR="00D2748C" w:rsidRPr="00464DA6">
        <w:rPr>
          <w:rFonts w:ascii="Garamond" w:hAnsi="Garamond"/>
          <w:sz w:val="25"/>
          <w:szCs w:val="25"/>
          <w:u w:val="single"/>
        </w:rPr>
        <w:t xml:space="preserve">. </w:t>
      </w:r>
      <w:r w:rsidR="0091282D">
        <w:rPr>
          <w:rFonts w:ascii="Garamond" w:hAnsi="Garamond"/>
          <w:sz w:val="25"/>
          <w:szCs w:val="25"/>
          <w:u w:val="single"/>
        </w:rPr>
        <w:t>W lokalu mogą przebywać wyłącznie osoby zdrowe, bez objawów chorobowych sugerujących chorobę zakaźną.</w:t>
      </w:r>
    </w:p>
    <w:p w14:paraId="788D0F9A" w14:textId="340F7D4B" w:rsidR="00EE7D09" w:rsidRPr="00464DA6" w:rsidRDefault="00EE7D09" w:rsidP="00532ACA">
      <w:pPr>
        <w:jc w:val="both"/>
        <w:rPr>
          <w:rFonts w:ascii="Garamond" w:hAnsi="Garamond"/>
          <w:color w:val="333333"/>
          <w:sz w:val="25"/>
          <w:szCs w:val="25"/>
          <w:shd w:val="clear" w:color="auto" w:fill="FFFFFF"/>
        </w:rPr>
      </w:pPr>
      <w:r w:rsidRPr="00464DA6">
        <w:rPr>
          <w:rFonts w:ascii="Garamond" w:hAnsi="Garamond"/>
          <w:color w:val="333333"/>
          <w:sz w:val="25"/>
          <w:szCs w:val="25"/>
          <w:shd w:val="clear" w:color="auto" w:fill="FFFFFF"/>
        </w:rPr>
        <w:t>Nieodpłatna pomoc prawna przysługuj</w:t>
      </w:r>
      <w:r w:rsidR="00D2748C" w:rsidRPr="00464DA6">
        <w:rPr>
          <w:rFonts w:ascii="Garamond" w:hAnsi="Garamond"/>
          <w:color w:val="333333"/>
          <w:sz w:val="25"/>
          <w:szCs w:val="25"/>
          <w:shd w:val="clear" w:color="auto" w:fill="FFFFFF"/>
        </w:rPr>
        <w:t>e</w:t>
      </w:r>
      <w:r w:rsidRPr="00464DA6">
        <w:rPr>
          <w:rFonts w:ascii="Garamond" w:hAnsi="Garamond"/>
          <w:color w:val="333333"/>
          <w:sz w:val="25"/>
          <w:szCs w:val="25"/>
          <w:shd w:val="clear" w:color="auto" w:fill="FFFFFF"/>
        </w:rPr>
        <w:t xml:space="preserve"> osobie uprawnionej, która nie jest w stanie ponieść kosztów odpłatnej pomocy prawnej, w tym osobie fizycznej prowadzącej jednoosobową działalność gospodarczą niezatrudniającą innych osób w ciągu ostatniego roku.</w:t>
      </w:r>
    </w:p>
    <w:p w14:paraId="6D68CC4C" w14:textId="488378DC" w:rsidR="00EE7D09" w:rsidRPr="00464DA6" w:rsidRDefault="00EE7D09" w:rsidP="00532ACA">
      <w:pPr>
        <w:jc w:val="both"/>
        <w:rPr>
          <w:rFonts w:ascii="Garamond" w:hAnsi="Garamond"/>
          <w:color w:val="333333"/>
          <w:sz w:val="25"/>
          <w:szCs w:val="25"/>
          <w:shd w:val="clear" w:color="auto" w:fill="FFFFFF"/>
        </w:rPr>
      </w:pPr>
      <w:r w:rsidRPr="00464DA6">
        <w:rPr>
          <w:rFonts w:ascii="Garamond" w:hAnsi="Garamond"/>
          <w:color w:val="333333"/>
          <w:sz w:val="25"/>
          <w:szCs w:val="25"/>
          <w:shd w:val="clear" w:color="auto" w:fill="FFFFFF"/>
        </w:rPr>
        <w:t>Osoba uprawniona, przed uzyskaniem nieodpłatnej pomocy prawnej, składa pisemne oświadczenie, że nie jest w stanie ponieść kosztów odpłatnej pomocy prawnej. Osoba korzystająca z nieodpłatnej pomocy prawnej w zakresie prowadzonej działalności gospodarczej dodatkowo składa oświadczenie o niezatrudnianiu innych osób w ciągu ostatniego roku. Oświadczenie składa się osobie udzielającej nieodpłatnej pomocy prawnej</w:t>
      </w:r>
      <w:r w:rsidR="00D2748C" w:rsidRPr="00464DA6">
        <w:rPr>
          <w:rFonts w:ascii="Garamond" w:hAnsi="Garamond"/>
          <w:color w:val="333333"/>
          <w:sz w:val="25"/>
          <w:szCs w:val="25"/>
          <w:shd w:val="clear" w:color="auto" w:fill="FFFFFF"/>
        </w:rPr>
        <w:t>.</w:t>
      </w:r>
    </w:p>
    <w:p w14:paraId="23B01275" w14:textId="17A8A3FE" w:rsidR="00887715" w:rsidRPr="00464DA6" w:rsidRDefault="00887715" w:rsidP="00464DA6">
      <w:pPr>
        <w:spacing w:line="276" w:lineRule="auto"/>
        <w:jc w:val="both"/>
        <w:rPr>
          <w:rFonts w:ascii="Garamond" w:hAnsi="Garamond"/>
          <w:sz w:val="25"/>
          <w:szCs w:val="25"/>
        </w:rPr>
      </w:pPr>
      <w:r w:rsidRPr="00464DA6">
        <w:rPr>
          <w:rFonts w:ascii="Garamond" w:hAnsi="Garamond"/>
          <w:sz w:val="25"/>
          <w:szCs w:val="25"/>
        </w:rPr>
        <w:t xml:space="preserve">Informujemy, iż od dnia </w:t>
      </w:r>
      <w:r w:rsidRPr="00464DA6">
        <w:rPr>
          <w:rFonts w:ascii="Garamond" w:hAnsi="Garamond"/>
          <w:sz w:val="25"/>
          <w:szCs w:val="25"/>
          <w:u w:val="single"/>
        </w:rPr>
        <w:t xml:space="preserve">1 września 2020 roku Punkt </w:t>
      </w:r>
      <w:r w:rsidR="00397C23">
        <w:rPr>
          <w:rFonts w:ascii="Garamond" w:hAnsi="Garamond"/>
          <w:sz w:val="25"/>
          <w:szCs w:val="25"/>
          <w:u w:val="single"/>
        </w:rPr>
        <w:t>n</w:t>
      </w:r>
      <w:r w:rsidRPr="00464DA6">
        <w:rPr>
          <w:rFonts w:ascii="Garamond" w:hAnsi="Garamond"/>
          <w:sz w:val="25"/>
          <w:szCs w:val="25"/>
          <w:u w:val="single"/>
        </w:rPr>
        <w:t xml:space="preserve">ieodpłatnej </w:t>
      </w:r>
      <w:r w:rsidR="00397C23">
        <w:rPr>
          <w:rFonts w:ascii="Garamond" w:hAnsi="Garamond"/>
          <w:sz w:val="25"/>
          <w:szCs w:val="25"/>
          <w:u w:val="single"/>
        </w:rPr>
        <w:t>p</w:t>
      </w:r>
      <w:r w:rsidRPr="00464DA6">
        <w:rPr>
          <w:rFonts w:ascii="Garamond" w:hAnsi="Garamond"/>
          <w:sz w:val="25"/>
          <w:szCs w:val="25"/>
          <w:u w:val="single"/>
        </w:rPr>
        <w:t>omocy prawnej Nr 2 obsługiwany przez radców prawnych</w:t>
      </w:r>
      <w:r w:rsidRPr="00464DA6">
        <w:rPr>
          <w:rFonts w:ascii="Garamond" w:hAnsi="Garamond"/>
          <w:sz w:val="25"/>
          <w:szCs w:val="25"/>
          <w:u w:val="single"/>
        </w:rPr>
        <w:t xml:space="preserve"> </w:t>
      </w:r>
      <w:r w:rsidRPr="00464DA6">
        <w:rPr>
          <w:rFonts w:ascii="Garamond" w:hAnsi="Garamond"/>
          <w:b/>
          <w:bCs/>
          <w:sz w:val="25"/>
          <w:szCs w:val="25"/>
          <w:u w:val="single"/>
        </w:rPr>
        <w:t>zostaje przeniesiony</w:t>
      </w:r>
      <w:r w:rsidRPr="00464DA6">
        <w:rPr>
          <w:rFonts w:ascii="Garamond" w:hAnsi="Garamond"/>
          <w:sz w:val="25"/>
          <w:szCs w:val="25"/>
          <w:u w:val="single"/>
        </w:rPr>
        <w:t xml:space="preserve"> do siedziby</w:t>
      </w:r>
      <w:r w:rsidRPr="00464DA6">
        <w:rPr>
          <w:rFonts w:ascii="Garamond" w:hAnsi="Garamond"/>
          <w:sz w:val="25"/>
          <w:szCs w:val="25"/>
          <w:u w:val="single"/>
        </w:rPr>
        <w:t xml:space="preserve"> </w:t>
      </w:r>
      <w:r w:rsidRPr="00464DA6">
        <w:rPr>
          <w:rFonts w:ascii="Garamond" w:hAnsi="Garamond"/>
          <w:sz w:val="25"/>
          <w:szCs w:val="25"/>
          <w:u w:val="single"/>
        </w:rPr>
        <w:t>Powiatowego Centrum Animacji Społecznej w Tomaszowie Mazowieckim</w:t>
      </w:r>
      <w:r w:rsidRPr="00464DA6">
        <w:rPr>
          <w:rFonts w:ascii="Garamond" w:hAnsi="Garamond"/>
          <w:sz w:val="25"/>
          <w:szCs w:val="25"/>
        </w:rPr>
        <w:t>, ul. Farbiarska 20/24, budynek C, pok. 8</w:t>
      </w:r>
      <w:r w:rsidRPr="00464DA6">
        <w:rPr>
          <w:rFonts w:ascii="Garamond" w:hAnsi="Garamond"/>
          <w:sz w:val="25"/>
          <w:szCs w:val="25"/>
        </w:rPr>
        <w:t xml:space="preserve">. </w:t>
      </w:r>
    </w:p>
    <w:p w14:paraId="50E2EC7D" w14:textId="3237E4E4" w:rsidR="00887715" w:rsidRPr="00464DA6" w:rsidRDefault="00887715" w:rsidP="00410D2C">
      <w:pPr>
        <w:spacing w:line="276" w:lineRule="auto"/>
        <w:jc w:val="both"/>
        <w:rPr>
          <w:rFonts w:ascii="Garamond" w:hAnsi="Garamond"/>
          <w:b/>
          <w:bCs/>
          <w:color w:val="333333"/>
          <w:sz w:val="25"/>
          <w:szCs w:val="25"/>
          <w:u w:val="single"/>
          <w:shd w:val="clear" w:color="auto" w:fill="FFFFFF"/>
        </w:rPr>
      </w:pPr>
      <w:r w:rsidRPr="00464DA6">
        <w:rPr>
          <w:rFonts w:ascii="Garamond" w:hAnsi="Garamond"/>
          <w:b/>
          <w:bCs/>
          <w:color w:val="333333"/>
          <w:sz w:val="25"/>
          <w:szCs w:val="25"/>
          <w:u w:val="single"/>
          <w:shd w:val="clear" w:color="auto" w:fill="FFFFFF"/>
        </w:rPr>
        <w:t>Lokalizacja punktów nieodpłatnej pomocy prawnej na terenie powiatu tomaszowskiego:</w:t>
      </w:r>
    </w:p>
    <w:p w14:paraId="60CA9DFA" w14:textId="453B8416" w:rsidR="00464DA6" w:rsidRPr="00464DA6" w:rsidRDefault="00887715" w:rsidP="00464DA6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Garamond" w:hAnsi="Garamond" w:cs="Cambria"/>
          <w:sz w:val="25"/>
          <w:szCs w:val="25"/>
        </w:rPr>
      </w:pPr>
      <w:r w:rsidRPr="00464DA6">
        <w:rPr>
          <w:rFonts w:ascii="Garamond" w:hAnsi="Garamond" w:cs="Cambria"/>
          <w:b/>
          <w:bCs/>
          <w:sz w:val="25"/>
          <w:szCs w:val="25"/>
        </w:rPr>
        <w:t xml:space="preserve">Punkt </w:t>
      </w:r>
      <w:r w:rsidR="00397C23">
        <w:rPr>
          <w:rFonts w:ascii="Garamond" w:hAnsi="Garamond" w:cs="Cambria"/>
          <w:b/>
          <w:bCs/>
          <w:sz w:val="25"/>
          <w:szCs w:val="25"/>
        </w:rPr>
        <w:t>n</w:t>
      </w:r>
      <w:r w:rsidRPr="00464DA6">
        <w:rPr>
          <w:rFonts w:ascii="Garamond" w:hAnsi="Garamond" w:cs="Cambria"/>
          <w:b/>
          <w:bCs/>
          <w:sz w:val="25"/>
          <w:szCs w:val="25"/>
        </w:rPr>
        <w:t xml:space="preserve">ieodpłatnej </w:t>
      </w:r>
      <w:r w:rsidR="00397C23">
        <w:rPr>
          <w:rFonts w:ascii="Garamond" w:hAnsi="Garamond" w:cs="Cambria"/>
          <w:b/>
          <w:bCs/>
          <w:sz w:val="25"/>
          <w:szCs w:val="25"/>
        </w:rPr>
        <w:t>p</w:t>
      </w:r>
      <w:r w:rsidRPr="00464DA6">
        <w:rPr>
          <w:rFonts w:ascii="Garamond" w:hAnsi="Garamond" w:cs="Cambria"/>
          <w:b/>
          <w:bCs/>
          <w:sz w:val="25"/>
          <w:szCs w:val="25"/>
        </w:rPr>
        <w:t xml:space="preserve">omocy </w:t>
      </w:r>
      <w:r w:rsidR="00397C23">
        <w:rPr>
          <w:rFonts w:ascii="Garamond" w:hAnsi="Garamond" w:cs="Cambria"/>
          <w:b/>
          <w:bCs/>
          <w:sz w:val="25"/>
          <w:szCs w:val="25"/>
        </w:rPr>
        <w:t>p</w:t>
      </w:r>
      <w:r w:rsidRPr="00464DA6">
        <w:rPr>
          <w:rFonts w:ascii="Garamond" w:hAnsi="Garamond" w:cs="Cambria"/>
          <w:b/>
          <w:bCs/>
          <w:sz w:val="25"/>
          <w:szCs w:val="25"/>
        </w:rPr>
        <w:t>rawnej Nr 1</w:t>
      </w:r>
      <w:r w:rsidRPr="00464DA6">
        <w:rPr>
          <w:rFonts w:ascii="Garamond" w:hAnsi="Garamond" w:cs="Cambria"/>
          <w:sz w:val="25"/>
          <w:szCs w:val="25"/>
        </w:rPr>
        <w:t xml:space="preserve">: </w:t>
      </w:r>
      <w:r w:rsidRPr="00464DA6">
        <w:rPr>
          <w:rFonts w:ascii="Garamond" w:hAnsi="Garamond" w:cs="Cambria"/>
          <w:sz w:val="25"/>
          <w:szCs w:val="25"/>
        </w:rPr>
        <w:t>Starostwo Powiatowe w Tomaszowie Maz</w:t>
      </w:r>
      <w:r w:rsidR="00397C23">
        <w:rPr>
          <w:rFonts w:ascii="Garamond" w:hAnsi="Garamond" w:cs="Cambria"/>
          <w:sz w:val="25"/>
          <w:szCs w:val="25"/>
        </w:rPr>
        <w:t>owieckim</w:t>
      </w:r>
      <w:r w:rsidRPr="00464DA6">
        <w:rPr>
          <w:rFonts w:ascii="Garamond" w:hAnsi="Garamond" w:cs="Cambria"/>
          <w:sz w:val="25"/>
          <w:szCs w:val="25"/>
        </w:rPr>
        <w:t>, ul. Św. Antoniego 41</w:t>
      </w:r>
      <w:r w:rsidR="00397C23">
        <w:rPr>
          <w:rFonts w:ascii="Garamond" w:hAnsi="Garamond" w:cs="Cambria"/>
          <w:sz w:val="25"/>
          <w:szCs w:val="25"/>
        </w:rPr>
        <w:t>,</w:t>
      </w:r>
    </w:p>
    <w:p w14:paraId="0E212B62" w14:textId="174722C0" w:rsidR="00464DA6" w:rsidRPr="00464DA6" w:rsidRDefault="00887715" w:rsidP="00464DA6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Garamond" w:hAnsi="Garamond" w:cs="Cambria"/>
          <w:sz w:val="25"/>
          <w:szCs w:val="25"/>
        </w:rPr>
      </w:pPr>
      <w:r w:rsidRPr="00464DA6">
        <w:rPr>
          <w:rFonts w:ascii="Garamond" w:hAnsi="Garamond" w:cs="Cambria"/>
          <w:b/>
          <w:bCs/>
          <w:sz w:val="25"/>
          <w:szCs w:val="25"/>
        </w:rPr>
        <w:t xml:space="preserve">Punkt </w:t>
      </w:r>
      <w:r w:rsidR="00397C23">
        <w:rPr>
          <w:rFonts w:ascii="Garamond" w:hAnsi="Garamond" w:cs="Cambria"/>
          <w:b/>
          <w:bCs/>
          <w:sz w:val="25"/>
          <w:szCs w:val="25"/>
        </w:rPr>
        <w:t>ni</w:t>
      </w:r>
      <w:r w:rsidRPr="00464DA6">
        <w:rPr>
          <w:rFonts w:ascii="Garamond" w:hAnsi="Garamond" w:cs="Cambria"/>
          <w:b/>
          <w:bCs/>
          <w:sz w:val="25"/>
          <w:szCs w:val="25"/>
        </w:rPr>
        <w:t xml:space="preserve">eodpłatnej </w:t>
      </w:r>
      <w:r w:rsidR="00397C23">
        <w:rPr>
          <w:rFonts w:ascii="Garamond" w:hAnsi="Garamond" w:cs="Cambria"/>
          <w:b/>
          <w:bCs/>
          <w:sz w:val="25"/>
          <w:szCs w:val="25"/>
        </w:rPr>
        <w:t>p</w:t>
      </w:r>
      <w:r w:rsidRPr="00464DA6">
        <w:rPr>
          <w:rFonts w:ascii="Garamond" w:hAnsi="Garamond" w:cs="Cambria"/>
          <w:b/>
          <w:bCs/>
          <w:sz w:val="25"/>
          <w:szCs w:val="25"/>
        </w:rPr>
        <w:t xml:space="preserve">omocy </w:t>
      </w:r>
      <w:r w:rsidR="00397C23">
        <w:rPr>
          <w:rFonts w:ascii="Garamond" w:hAnsi="Garamond" w:cs="Cambria"/>
          <w:b/>
          <w:bCs/>
          <w:sz w:val="25"/>
          <w:szCs w:val="25"/>
        </w:rPr>
        <w:t>p</w:t>
      </w:r>
      <w:r w:rsidRPr="00464DA6">
        <w:rPr>
          <w:rFonts w:ascii="Garamond" w:hAnsi="Garamond" w:cs="Cambria"/>
          <w:b/>
          <w:bCs/>
          <w:sz w:val="25"/>
          <w:szCs w:val="25"/>
        </w:rPr>
        <w:t xml:space="preserve">rawnej Nr </w:t>
      </w:r>
      <w:r w:rsidRPr="00464DA6">
        <w:rPr>
          <w:rFonts w:ascii="Garamond" w:hAnsi="Garamond" w:cs="Cambria"/>
          <w:b/>
          <w:bCs/>
          <w:sz w:val="25"/>
          <w:szCs w:val="25"/>
        </w:rPr>
        <w:t>2</w:t>
      </w:r>
      <w:r w:rsidRPr="00464DA6">
        <w:rPr>
          <w:rFonts w:ascii="Garamond" w:hAnsi="Garamond" w:cs="Cambria"/>
          <w:sz w:val="25"/>
          <w:szCs w:val="25"/>
        </w:rPr>
        <w:t xml:space="preserve">: </w:t>
      </w:r>
      <w:r w:rsidRPr="00464DA6">
        <w:rPr>
          <w:rFonts w:ascii="Garamond" w:hAnsi="Garamond"/>
          <w:sz w:val="25"/>
          <w:szCs w:val="25"/>
        </w:rPr>
        <w:t>Powiatowe Centrum Animacji Społecznej w</w:t>
      </w:r>
      <w:r w:rsidR="00397C23">
        <w:rPr>
          <w:rFonts w:ascii="Garamond" w:hAnsi="Garamond"/>
          <w:sz w:val="25"/>
          <w:szCs w:val="25"/>
        </w:rPr>
        <w:t xml:space="preserve"> </w:t>
      </w:r>
      <w:r w:rsidRPr="00464DA6">
        <w:rPr>
          <w:rFonts w:ascii="Garamond" w:hAnsi="Garamond"/>
          <w:sz w:val="25"/>
          <w:szCs w:val="25"/>
        </w:rPr>
        <w:t>Tomaszowie Mazowieckim, ul. Farbiarska 20/24</w:t>
      </w:r>
      <w:r w:rsidR="00397C23">
        <w:rPr>
          <w:rFonts w:ascii="Garamond" w:hAnsi="Garamond"/>
          <w:sz w:val="25"/>
          <w:szCs w:val="25"/>
        </w:rPr>
        <w:t>,</w:t>
      </w:r>
    </w:p>
    <w:p w14:paraId="55DDF31A" w14:textId="42959981" w:rsidR="00464DA6" w:rsidRPr="00464DA6" w:rsidRDefault="00887715" w:rsidP="00464DA6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Garamond" w:hAnsi="Garamond" w:cs="Cambria"/>
          <w:sz w:val="25"/>
          <w:szCs w:val="25"/>
        </w:rPr>
      </w:pPr>
      <w:r w:rsidRPr="00464DA6">
        <w:rPr>
          <w:rFonts w:ascii="Garamond" w:hAnsi="Garamond" w:cs="Cambria"/>
          <w:b/>
          <w:bCs/>
          <w:sz w:val="25"/>
          <w:szCs w:val="25"/>
        </w:rPr>
        <w:t>Punkt</w:t>
      </w:r>
      <w:r w:rsidR="00397C23">
        <w:rPr>
          <w:rFonts w:ascii="Garamond" w:hAnsi="Garamond" w:cs="Cambria"/>
          <w:b/>
          <w:bCs/>
          <w:sz w:val="25"/>
          <w:szCs w:val="25"/>
        </w:rPr>
        <w:t xml:space="preserve"> n</w:t>
      </w:r>
      <w:r w:rsidRPr="00464DA6">
        <w:rPr>
          <w:rFonts w:ascii="Garamond" w:hAnsi="Garamond" w:cs="Cambria"/>
          <w:b/>
          <w:bCs/>
          <w:sz w:val="25"/>
          <w:szCs w:val="25"/>
        </w:rPr>
        <w:t xml:space="preserve">ieodpłatnej </w:t>
      </w:r>
      <w:r w:rsidR="00397C23">
        <w:rPr>
          <w:rFonts w:ascii="Garamond" w:hAnsi="Garamond" w:cs="Cambria"/>
          <w:b/>
          <w:bCs/>
          <w:sz w:val="25"/>
          <w:szCs w:val="25"/>
        </w:rPr>
        <w:t>p</w:t>
      </w:r>
      <w:r w:rsidRPr="00464DA6">
        <w:rPr>
          <w:rFonts w:ascii="Garamond" w:hAnsi="Garamond" w:cs="Cambria"/>
          <w:b/>
          <w:bCs/>
          <w:sz w:val="25"/>
          <w:szCs w:val="25"/>
        </w:rPr>
        <w:t xml:space="preserve">omocy </w:t>
      </w:r>
      <w:r w:rsidR="00397C23">
        <w:rPr>
          <w:rFonts w:ascii="Garamond" w:hAnsi="Garamond" w:cs="Cambria"/>
          <w:b/>
          <w:bCs/>
          <w:sz w:val="25"/>
          <w:szCs w:val="25"/>
        </w:rPr>
        <w:t>p</w:t>
      </w:r>
      <w:r w:rsidRPr="00464DA6">
        <w:rPr>
          <w:rFonts w:ascii="Garamond" w:hAnsi="Garamond" w:cs="Cambria"/>
          <w:b/>
          <w:bCs/>
          <w:sz w:val="25"/>
          <w:szCs w:val="25"/>
        </w:rPr>
        <w:t>rawnej Nr 3</w:t>
      </w:r>
      <w:r w:rsidRPr="00464DA6">
        <w:rPr>
          <w:rFonts w:ascii="Garamond" w:hAnsi="Garamond" w:cs="Cambria"/>
          <w:sz w:val="25"/>
          <w:szCs w:val="25"/>
        </w:rPr>
        <w:t xml:space="preserve">: </w:t>
      </w:r>
      <w:r w:rsidRPr="00464DA6">
        <w:rPr>
          <w:rFonts w:ascii="Garamond" w:hAnsi="Garamond" w:cs="Cambria"/>
          <w:sz w:val="25"/>
          <w:szCs w:val="25"/>
        </w:rPr>
        <w:t>Urząd Miasta w Tomaszowie Mazowieckim ul. P</w:t>
      </w:r>
      <w:r w:rsidR="00397C23">
        <w:rPr>
          <w:rFonts w:ascii="Garamond" w:hAnsi="Garamond" w:cs="Cambria"/>
          <w:sz w:val="25"/>
          <w:szCs w:val="25"/>
        </w:rPr>
        <w:t>.</w:t>
      </w:r>
      <w:r w:rsidRPr="00464DA6">
        <w:rPr>
          <w:rFonts w:ascii="Garamond" w:hAnsi="Garamond" w:cs="Cambria"/>
          <w:sz w:val="25"/>
          <w:szCs w:val="25"/>
        </w:rPr>
        <w:t>O</w:t>
      </w:r>
      <w:r w:rsidR="00397C23">
        <w:rPr>
          <w:rFonts w:ascii="Garamond" w:hAnsi="Garamond" w:cs="Cambria"/>
          <w:sz w:val="25"/>
          <w:szCs w:val="25"/>
        </w:rPr>
        <w:t>.</w:t>
      </w:r>
      <w:r w:rsidRPr="00464DA6">
        <w:rPr>
          <w:rFonts w:ascii="Garamond" w:hAnsi="Garamond" w:cs="Cambria"/>
          <w:sz w:val="25"/>
          <w:szCs w:val="25"/>
        </w:rPr>
        <w:t>W</w:t>
      </w:r>
      <w:r w:rsidR="00397C23">
        <w:rPr>
          <w:rFonts w:ascii="Garamond" w:hAnsi="Garamond" w:cs="Cambria"/>
          <w:sz w:val="25"/>
          <w:szCs w:val="25"/>
        </w:rPr>
        <w:t xml:space="preserve">. </w:t>
      </w:r>
      <w:r w:rsidRPr="00464DA6">
        <w:rPr>
          <w:rFonts w:ascii="Garamond" w:hAnsi="Garamond" w:cs="Cambria"/>
          <w:sz w:val="25"/>
          <w:szCs w:val="25"/>
        </w:rPr>
        <w:t xml:space="preserve">10/16 </w:t>
      </w:r>
      <w:r w:rsidRPr="00464DA6">
        <w:rPr>
          <w:rFonts w:ascii="Garamond" w:hAnsi="Garamond" w:cs="Cambria"/>
          <w:sz w:val="25"/>
          <w:szCs w:val="25"/>
        </w:rPr>
        <w:t xml:space="preserve">/ </w:t>
      </w:r>
      <w:r w:rsidRPr="00464DA6">
        <w:rPr>
          <w:rFonts w:ascii="Garamond" w:hAnsi="Garamond" w:cs="Cambria"/>
          <w:sz w:val="25"/>
          <w:szCs w:val="25"/>
        </w:rPr>
        <w:t>Miejski Ośrodek Pomocy Społecznej w Tomaszowie Maz</w:t>
      </w:r>
      <w:r w:rsidR="00397C23">
        <w:rPr>
          <w:rFonts w:ascii="Garamond" w:hAnsi="Garamond" w:cs="Cambria"/>
          <w:sz w:val="25"/>
          <w:szCs w:val="25"/>
        </w:rPr>
        <w:t>owieckim</w:t>
      </w:r>
      <w:r w:rsidRPr="00464DA6">
        <w:rPr>
          <w:rFonts w:ascii="Garamond" w:hAnsi="Garamond" w:cs="Cambria"/>
          <w:sz w:val="25"/>
          <w:szCs w:val="25"/>
        </w:rPr>
        <w:t xml:space="preserve">, </w:t>
      </w:r>
      <w:r w:rsidR="00397C23">
        <w:rPr>
          <w:rFonts w:ascii="Garamond" w:hAnsi="Garamond" w:cs="Cambria"/>
          <w:sz w:val="25"/>
          <w:szCs w:val="25"/>
        </w:rPr>
        <w:t xml:space="preserve">               </w:t>
      </w:r>
      <w:r w:rsidRPr="00464DA6">
        <w:rPr>
          <w:rFonts w:ascii="Garamond" w:hAnsi="Garamond" w:cs="Cambria"/>
          <w:sz w:val="25"/>
          <w:szCs w:val="25"/>
        </w:rPr>
        <w:t xml:space="preserve">ul. </w:t>
      </w:r>
      <w:proofErr w:type="spellStart"/>
      <w:r w:rsidRPr="00464DA6">
        <w:rPr>
          <w:rFonts w:ascii="Garamond" w:hAnsi="Garamond" w:cs="Cambria"/>
          <w:sz w:val="25"/>
          <w:szCs w:val="25"/>
        </w:rPr>
        <w:t>Cekanowska</w:t>
      </w:r>
      <w:proofErr w:type="spellEnd"/>
      <w:r w:rsidRPr="00464DA6">
        <w:rPr>
          <w:rFonts w:ascii="Garamond" w:hAnsi="Garamond" w:cs="Cambria"/>
          <w:sz w:val="25"/>
          <w:szCs w:val="25"/>
        </w:rPr>
        <w:t xml:space="preserve"> 5</w:t>
      </w:r>
      <w:r w:rsidR="00397C23">
        <w:rPr>
          <w:rFonts w:ascii="Garamond" w:hAnsi="Garamond" w:cs="Cambria"/>
          <w:sz w:val="25"/>
          <w:szCs w:val="25"/>
        </w:rPr>
        <w:t>,</w:t>
      </w:r>
    </w:p>
    <w:p w14:paraId="7C4B7956" w14:textId="4C604F1A" w:rsidR="00464DA6" w:rsidRPr="00464DA6" w:rsidRDefault="00887715" w:rsidP="00464DA6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Garamond" w:hAnsi="Garamond" w:cs="Cambria"/>
          <w:sz w:val="25"/>
          <w:szCs w:val="25"/>
        </w:rPr>
      </w:pPr>
      <w:r w:rsidRPr="00464DA6">
        <w:rPr>
          <w:rFonts w:ascii="Garamond" w:hAnsi="Garamond" w:cs="Cambria"/>
          <w:b/>
          <w:bCs/>
          <w:sz w:val="25"/>
          <w:szCs w:val="25"/>
        </w:rPr>
        <w:t xml:space="preserve">Punkt </w:t>
      </w:r>
      <w:r w:rsidR="00397C23">
        <w:rPr>
          <w:rFonts w:ascii="Garamond" w:hAnsi="Garamond" w:cs="Cambria"/>
          <w:b/>
          <w:bCs/>
          <w:sz w:val="25"/>
          <w:szCs w:val="25"/>
        </w:rPr>
        <w:t>n</w:t>
      </w:r>
      <w:r w:rsidRPr="00464DA6">
        <w:rPr>
          <w:rFonts w:ascii="Garamond" w:hAnsi="Garamond" w:cs="Cambria"/>
          <w:b/>
          <w:bCs/>
          <w:sz w:val="25"/>
          <w:szCs w:val="25"/>
        </w:rPr>
        <w:t xml:space="preserve">ieodpłatnej </w:t>
      </w:r>
      <w:r w:rsidR="00397C23">
        <w:rPr>
          <w:rFonts w:ascii="Garamond" w:hAnsi="Garamond" w:cs="Cambria"/>
          <w:b/>
          <w:bCs/>
          <w:sz w:val="25"/>
          <w:szCs w:val="25"/>
        </w:rPr>
        <w:t>p</w:t>
      </w:r>
      <w:r w:rsidRPr="00464DA6">
        <w:rPr>
          <w:rFonts w:ascii="Garamond" w:hAnsi="Garamond" w:cs="Cambria"/>
          <w:b/>
          <w:bCs/>
          <w:sz w:val="25"/>
          <w:szCs w:val="25"/>
        </w:rPr>
        <w:t xml:space="preserve">omocy </w:t>
      </w:r>
      <w:r w:rsidR="00397C23">
        <w:rPr>
          <w:rFonts w:ascii="Garamond" w:hAnsi="Garamond" w:cs="Cambria"/>
          <w:b/>
          <w:bCs/>
          <w:sz w:val="25"/>
          <w:szCs w:val="25"/>
        </w:rPr>
        <w:t>p</w:t>
      </w:r>
      <w:r w:rsidRPr="00464DA6">
        <w:rPr>
          <w:rFonts w:ascii="Garamond" w:hAnsi="Garamond" w:cs="Cambria"/>
          <w:b/>
          <w:bCs/>
          <w:sz w:val="25"/>
          <w:szCs w:val="25"/>
        </w:rPr>
        <w:t xml:space="preserve">rawnej Nr </w:t>
      </w:r>
      <w:r w:rsidRPr="00464DA6">
        <w:rPr>
          <w:rFonts w:ascii="Garamond" w:hAnsi="Garamond" w:cs="Cambria"/>
          <w:b/>
          <w:bCs/>
          <w:sz w:val="25"/>
          <w:szCs w:val="25"/>
        </w:rPr>
        <w:t>4</w:t>
      </w:r>
      <w:r w:rsidRPr="00464DA6">
        <w:rPr>
          <w:rFonts w:ascii="Garamond" w:hAnsi="Garamond" w:cs="Cambria"/>
          <w:sz w:val="25"/>
          <w:szCs w:val="25"/>
        </w:rPr>
        <w:t xml:space="preserve">: </w:t>
      </w:r>
      <w:r w:rsidRPr="00464DA6">
        <w:rPr>
          <w:rFonts w:ascii="Garamond" w:hAnsi="Garamond" w:cs="Cambria"/>
          <w:sz w:val="25"/>
          <w:szCs w:val="25"/>
        </w:rPr>
        <w:t>Urząd Gminy w Rokicinach, Rokiciny – Kolonia, ul. Tomaszowska 9</w:t>
      </w:r>
      <w:r w:rsidR="00397C23">
        <w:rPr>
          <w:rFonts w:ascii="Garamond" w:hAnsi="Garamond" w:cs="Cambria"/>
          <w:sz w:val="25"/>
          <w:szCs w:val="25"/>
        </w:rPr>
        <w:t>,</w:t>
      </w:r>
    </w:p>
    <w:p w14:paraId="1BB81A8C" w14:textId="25C76CE4" w:rsidR="00887715" w:rsidRPr="00464DA6" w:rsidRDefault="00887715" w:rsidP="00464DA6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Garamond" w:hAnsi="Garamond" w:cs="Cambria"/>
          <w:sz w:val="25"/>
          <w:szCs w:val="25"/>
        </w:rPr>
      </w:pPr>
      <w:r w:rsidRPr="00464DA6">
        <w:rPr>
          <w:rFonts w:ascii="Garamond" w:hAnsi="Garamond" w:cs="Cambria"/>
          <w:b/>
          <w:bCs/>
          <w:sz w:val="25"/>
          <w:szCs w:val="25"/>
        </w:rPr>
        <w:t xml:space="preserve">Punkt </w:t>
      </w:r>
      <w:r w:rsidR="00397C23">
        <w:rPr>
          <w:rFonts w:ascii="Garamond" w:hAnsi="Garamond" w:cs="Cambria"/>
          <w:b/>
          <w:bCs/>
          <w:sz w:val="25"/>
          <w:szCs w:val="25"/>
        </w:rPr>
        <w:t>n</w:t>
      </w:r>
      <w:r w:rsidRPr="00464DA6">
        <w:rPr>
          <w:rFonts w:ascii="Garamond" w:hAnsi="Garamond" w:cs="Cambria"/>
          <w:b/>
          <w:bCs/>
          <w:sz w:val="25"/>
          <w:szCs w:val="25"/>
        </w:rPr>
        <w:t xml:space="preserve">ieodpłatnej </w:t>
      </w:r>
      <w:r w:rsidR="00397C23">
        <w:rPr>
          <w:rFonts w:ascii="Garamond" w:hAnsi="Garamond" w:cs="Cambria"/>
          <w:b/>
          <w:bCs/>
          <w:sz w:val="25"/>
          <w:szCs w:val="25"/>
        </w:rPr>
        <w:t>p</w:t>
      </w:r>
      <w:r w:rsidRPr="00464DA6">
        <w:rPr>
          <w:rFonts w:ascii="Garamond" w:hAnsi="Garamond" w:cs="Cambria"/>
          <w:b/>
          <w:bCs/>
          <w:sz w:val="25"/>
          <w:szCs w:val="25"/>
        </w:rPr>
        <w:t xml:space="preserve">omocy </w:t>
      </w:r>
      <w:r w:rsidR="00397C23">
        <w:rPr>
          <w:rFonts w:ascii="Garamond" w:hAnsi="Garamond" w:cs="Cambria"/>
          <w:b/>
          <w:bCs/>
          <w:sz w:val="25"/>
          <w:szCs w:val="25"/>
        </w:rPr>
        <w:t>p</w:t>
      </w:r>
      <w:r w:rsidRPr="00464DA6">
        <w:rPr>
          <w:rFonts w:ascii="Garamond" w:hAnsi="Garamond" w:cs="Cambria"/>
          <w:b/>
          <w:bCs/>
          <w:sz w:val="25"/>
          <w:szCs w:val="25"/>
        </w:rPr>
        <w:t xml:space="preserve">rawnej Nr </w:t>
      </w:r>
      <w:r w:rsidRPr="00464DA6">
        <w:rPr>
          <w:rFonts w:ascii="Garamond" w:hAnsi="Garamond" w:cs="Cambria"/>
          <w:b/>
          <w:bCs/>
          <w:sz w:val="25"/>
          <w:szCs w:val="25"/>
        </w:rPr>
        <w:t>5</w:t>
      </w:r>
      <w:r w:rsidRPr="00464DA6">
        <w:rPr>
          <w:rFonts w:ascii="Garamond" w:hAnsi="Garamond" w:cs="Cambria"/>
          <w:sz w:val="25"/>
          <w:szCs w:val="25"/>
        </w:rPr>
        <w:t xml:space="preserve">: </w:t>
      </w:r>
      <w:r w:rsidRPr="00464DA6">
        <w:rPr>
          <w:rFonts w:ascii="Garamond" w:hAnsi="Garamond" w:cs="Cambria"/>
          <w:sz w:val="25"/>
          <w:szCs w:val="25"/>
        </w:rPr>
        <w:t>Gminna Biblioteka Publiczna w Lubochni Dworskiej, ul. Bogusławskiego 1</w:t>
      </w:r>
      <w:r w:rsidR="00397C23">
        <w:rPr>
          <w:rFonts w:ascii="Garamond" w:hAnsi="Garamond" w:cs="Cambria"/>
          <w:sz w:val="25"/>
          <w:szCs w:val="25"/>
        </w:rPr>
        <w:t>.</w:t>
      </w:r>
    </w:p>
    <w:p w14:paraId="43A159F1" w14:textId="4E38BD2E" w:rsidR="00464DA6" w:rsidRPr="00464DA6" w:rsidRDefault="00464DA6" w:rsidP="00464DA6">
      <w:pPr>
        <w:widowControl w:val="0"/>
        <w:suppressAutoHyphens/>
        <w:spacing w:line="276" w:lineRule="auto"/>
        <w:jc w:val="both"/>
        <w:rPr>
          <w:rFonts w:ascii="Garamond" w:hAnsi="Garamond" w:cs="Cambria"/>
          <w:sz w:val="25"/>
          <w:szCs w:val="25"/>
        </w:rPr>
      </w:pPr>
      <w:r w:rsidRPr="00464DA6">
        <w:rPr>
          <w:rFonts w:ascii="Garamond" w:hAnsi="Garamond" w:cs="Cambria"/>
          <w:sz w:val="25"/>
          <w:szCs w:val="25"/>
        </w:rPr>
        <w:t xml:space="preserve">Szczegółowy harmonogram funkcjonowania punktów znajduje się na stronie internetowej </w:t>
      </w:r>
      <w:hyperlink r:id="rId5" w:history="1">
        <w:r w:rsidRPr="00464DA6">
          <w:rPr>
            <w:rStyle w:val="Hipercze"/>
            <w:rFonts w:ascii="Garamond" w:hAnsi="Garamond" w:cs="Cambria"/>
            <w:sz w:val="25"/>
            <w:szCs w:val="25"/>
          </w:rPr>
          <w:t>www.powiat-tomaszowski.pl</w:t>
        </w:r>
      </w:hyperlink>
      <w:r w:rsidRPr="00464DA6">
        <w:rPr>
          <w:rFonts w:ascii="Garamond" w:hAnsi="Garamond" w:cs="Cambria"/>
          <w:sz w:val="25"/>
          <w:szCs w:val="25"/>
        </w:rPr>
        <w:t xml:space="preserve"> oraz w Biuletynie Informacji Publicznej. </w:t>
      </w:r>
    </w:p>
    <w:p w14:paraId="6B93A955" w14:textId="4C35438B" w:rsidR="00237F45" w:rsidRPr="00F61D82" w:rsidRDefault="00237F45" w:rsidP="00410D2C">
      <w:pPr>
        <w:spacing w:line="276" w:lineRule="auto"/>
        <w:jc w:val="both"/>
        <w:rPr>
          <w:rFonts w:ascii="Garamond" w:hAnsi="Garamond"/>
          <w:sz w:val="25"/>
          <w:szCs w:val="25"/>
        </w:rPr>
      </w:pPr>
      <w:r w:rsidRPr="00464DA6">
        <w:rPr>
          <w:rFonts w:ascii="Garamond" w:hAnsi="Garamond"/>
          <w:color w:val="333333"/>
          <w:sz w:val="25"/>
          <w:szCs w:val="25"/>
          <w:shd w:val="clear" w:color="auto" w:fill="FFFFFF"/>
        </w:rPr>
        <w:t xml:space="preserve">Wszelkie informacje udzielane są pod nr telefonu: </w:t>
      </w:r>
      <w:r w:rsidRPr="00F61D82">
        <w:rPr>
          <w:rFonts w:ascii="Garamond" w:hAnsi="Garamond"/>
          <w:b/>
          <w:bCs/>
          <w:sz w:val="28"/>
          <w:szCs w:val="28"/>
        </w:rPr>
        <w:t xml:space="preserve">797 876 260 </w:t>
      </w:r>
      <w:r w:rsidRPr="00464DA6">
        <w:rPr>
          <w:rFonts w:ascii="Garamond" w:hAnsi="Garamond"/>
          <w:sz w:val="25"/>
          <w:szCs w:val="25"/>
        </w:rPr>
        <w:t>oraz adresem email</w:t>
      </w:r>
      <w:r w:rsidRPr="00464DA6">
        <w:rPr>
          <w:rFonts w:ascii="Garamond" w:hAnsi="Garamond"/>
          <w:b/>
          <w:bCs/>
          <w:sz w:val="25"/>
          <w:szCs w:val="25"/>
        </w:rPr>
        <w:t xml:space="preserve">: </w:t>
      </w:r>
      <w:hyperlink r:id="rId6" w:history="1">
        <w:r w:rsidR="00F61D82" w:rsidRPr="00F61D82">
          <w:rPr>
            <w:rStyle w:val="Hipercze"/>
            <w:rFonts w:ascii="Garamond" w:hAnsi="Garamond"/>
            <w:sz w:val="25"/>
            <w:szCs w:val="25"/>
          </w:rPr>
          <w:t>pomocprawna@powiat-tomaszowski.pl</w:t>
        </w:r>
      </w:hyperlink>
    </w:p>
    <w:p w14:paraId="2691F915" w14:textId="77777777" w:rsidR="00F61D82" w:rsidRPr="00F61D82" w:rsidRDefault="00F61D82" w:rsidP="00F61D82">
      <w:pPr>
        <w:spacing w:line="360" w:lineRule="auto"/>
        <w:ind w:left="5664" w:firstLine="708"/>
        <w:jc w:val="both"/>
        <w:rPr>
          <w:rFonts w:ascii="Garamond" w:hAnsi="Garamond"/>
          <w:sz w:val="24"/>
          <w:szCs w:val="24"/>
        </w:rPr>
      </w:pPr>
      <w:r w:rsidRPr="00F61D82">
        <w:rPr>
          <w:rFonts w:ascii="Garamond" w:hAnsi="Garamond"/>
          <w:sz w:val="24"/>
          <w:szCs w:val="24"/>
        </w:rPr>
        <w:t>Mariusz Węgrzynowski</w:t>
      </w:r>
    </w:p>
    <w:p w14:paraId="39B8507F" w14:textId="14EC087C" w:rsidR="00F61D82" w:rsidRPr="00F61D82" w:rsidRDefault="00F61D82" w:rsidP="00F61D82">
      <w:pPr>
        <w:spacing w:line="360" w:lineRule="auto"/>
        <w:ind w:left="5664" w:firstLine="708"/>
        <w:jc w:val="both"/>
        <w:rPr>
          <w:rFonts w:ascii="Garamond" w:hAnsi="Garamond"/>
          <w:sz w:val="24"/>
          <w:szCs w:val="24"/>
        </w:rPr>
      </w:pPr>
      <w:r w:rsidRPr="00F61D82">
        <w:rPr>
          <w:rFonts w:ascii="Garamond" w:hAnsi="Garamond"/>
          <w:sz w:val="24"/>
          <w:szCs w:val="24"/>
        </w:rPr>
        <w:t xml:space="preserve"> Starosta Tomaszowski</w:t>
      </w:r>
    </w:p>
    <w:sectPr w:rsidR="00F61D82" w:rsidRPr="00F61D82" w:rsidSect="0091282D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72F3A86"/>
    <w:multiLevelType w:val="hybridMultilevel"/>
    <w:tmpl w:val="A31625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0EEB"/>
    <w:multiLevelType w:val="hybridMultilevel"/>
    <w:tmpl w:val="DEC847E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76346DB"/>
    <w:multiLevelType w:val="hybridMultilevel"/>
    <w:tmpl w:val="293E8CEA"/>
    <w:lvl w:ilvl="0" w:tplc="711CD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242F9"/>
    <w:multiLevelType w:val="hybridMultilevel"/>
    <w:tmpl w:val="0A5E1F9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B748F"/>
    <w:multiLevelType w:val="hybridMultilevel"/>
    <w:tmpl w:val="C854B2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279AA"/>
    <w:multiLevelType w:val="hybridMultilevel"/>
    <w:tmpl w:val="7066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E6B93"/>
    <w:multiLevelType w:val="hybridMultilevel"/>
    <w:tmpl w:val="6890F8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476CA"/>
    <w:multiLevelType w:val="hybridMultilevel"/>
    <w:tmpl w:val="A7D8A6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CA"/>
    <w:rsid w:val="00237F45"/>
    <w:rsid w:val="00397C23"/>
    <w:rsid w:val="00410D2C"/>
    <w:rsid w:val="00464DA6"/>
    <w:rsid w:val="00532ACA"/>
    <w:rsid w:val="00811D7E"/>
    <w:rsid w:val="00887715"/>
    <w:rsid w:val="0091282D"/>
    <w:rsid w:val="00D2748C"/>
    <w:rsid w:val="00EC3164"/>
    <w:rsid w:val="00EE7D09"/>
    <w:rsid w:val="00F6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0184"/>
  <w15:chartTrackingRefBased/>
  <w15:docId w15:val="{A5003A4B-1802-48E5-BB73-7F4CBF51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7D0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4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ocprawna@powiat-tomaszowski.pl" TargetMode="External"/><Relationship Id="rId5" Type="http://schemas.openxmlformats.org/officeDocument/2006/relationships/hyperlink" Target="http://www.powiat-tomasz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Rys</dc:creator>
  <cp:keywords/>
  <dc:description/>
  <cp:lastModifiedBy>Katarzyna Rys</cp:lastModifiedBy>
  <cp:revision>3</cp:revision>
  <cp:lastPrinted>2020-08-27T09:56:00Z</cp:lastPrinted>
  <dcterms:created xsi:type="dcterms:W3CDTF">2020-08-25T12:33:00Z</dcterms:created>
  <dcterms:modified xsi:type="dcterms:W3CDTF">2020-08-27T13:29:00Z</dcterms:modified>
</cp:coreProperties>
</file>