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4E1D39" w:rsidRDefault="004E1D39" w:rsidP="00951700">
      <w:pPr>
        <w:pStyle w:val="Tekstpodstawowywcity"/>
        <w:ind w:left="0" w:firstLine="0"/>
        <w:jc w:val="left"/>
        <w:rPr>
          <w:rFonts w:ascii="Tahoma" w:hAnsi="Tahoma" w:cs="Tahoma"/>
          <w:b/>
          <w:sz w:val="20"/>
        </w:rPr>
      </w:pPr>
    </w:p>
    <w:p w:rsidR="004E1D39" w:rsidRDefault="004E1D39" w:rsidP="00951700">
      <w:pPr>
        <w:pStyle w:val="Tekstpodstawowywcity"/>
        <w:ind w:left="0" w:firstLine="0"/>
        <w:jc w:val="left"/>
        <w:rPr>
          <w:rFonts w:ascii="Tahoma" w:hAnsi="Tahoma" w:cs="Tahoma"/>
          <w:b/>
          <w:sz w:val="20"/>
        </w:rPr>
      </w:pPr>
    </w:p>
    <w:p w:rsidR="00DE1D34" w:rsidRPr="00AA3AA4" w:rsidRDefault="00DE1D34" w:rsidP="00951700">
      <w:pPr>
        <w:pStyle w:val="Tekstpodstawowywcity"/>
        <w:ind w:left="0" w:firstLine="0"/>
        <w:jc w:val="left"/>
        <w:rPr>
          <w:rFonts w:ascii="Tahoma" w:hAnsi="Tahoma" w:cs="Tahoma"/>
          <w:b/>
          <w:sz w:val="20"/>
        </w:rPr>
      </w:pPr>
      <w:r w:rsidRPr="00AA3AA4">
        <w:rPr>
          <w:rFonts w:ascii="Tahoma" w:hAnsi="Tahoma" w:cs="Tahoma"/>
          <w:b/>
          <w:sz w:val="20"/>
        </w:rPr>
        <w:t>Gmina - Miasto Tomaszów Mazowiecki</w:t>
      </w:r>
    </w:p>
    <w:p w:rsidR="00DE1D34" w:rsidRPr="00AA3AA4" w:rsidRDefault="000C67C8" w:rsidP="00951700">
      <w:pPr>
        <w:ind w:left="426" w:hanging="426"/>
        <w:rPr>
          <w:rFonts w:ascii="Tahoma" w:hAnsi="Tahoma" w:cs="Tahoma"/>
          <w:b/>
          <w:bCs/>
        </w:rPr>
      </w:pPr>
      <w:r w:rsidRPr="00AA3AA4">
        <w:rPr>
          <w:rFonts w:ascii="Tahoma" w:hAnsi="Tahoma" w:cs="Tahoma"/>
          <w:b/>
          <w:bCs/>
        </w:rPr>
        <w:t xml:space="preserve">ul. POW 10/16, </w:t>
      </w:r>
      <w:r w:rsidR="00DE1D34" w:rsidRPr="00AA3AA4">
        <w:rPr>
          <w:rFonts w:ascii="Tahoma" w:hAnsi="Tahoma" w:cs="Tahoma"/>
          <w:b/>
          <w:bCs/>
        </w:rPr>
        <w:t>97-200 Tomaszów Mazowiecki</w:t>
      </w:r>
    </w:p>
    <w:p w:rsidR="00DE1D34" w:rsidRPr="00AA3AA4" w:rsidRDefault="00DE1D34" w:rsidP="00951700">
      <w:pPr>
        <w:ind w:left="426" w:hanging="426"/>
        <w:rPr>
          <w:rFonts w:ascii="Tahoma" w:hAnsi="Tahoma" w:cs="Tahoma"/>
          <w:b/>
          <w:bCs/>
        </w:rPr>
      </w:pPr>
      <w:r w:rsidRPr="00AA3AA4">
        <w:rPr>
          <w:rFonts w:ascii="Tahoma" w:hAnsi="Tahoma" w:cs="Tahoma"/>
          <w:b/>
          <w:bCs/>
        </w:rPr>
        <w:t>NIP 773-16-56-546, REGON 590648310</w:t>
      </w:r>
    </w:p>
    <w:p w:rsidR="00DE1D34" w:rsidRPr="00AA3AA4" w:rsidRDefault="00DE1D34" w:rsidP="00951700">
      <w:pPr>
        <w:ind w:left="426" w:hanging="426"/>
        <w:rPr>
          <w:rFonts w:ascii="Tahoma" w:hAnsi="Tahoma" w:cs="Tahoma"/>
          <w:b/>
          <w:bCs/>
        </w:rPr>
      </w:pPr>
    </w:p>
    <w:p w:rsidR="002B7499" w:rsidRPr="000C67C8" w:rsidRDefault="002B7499" w:rsidP="00334D39">
      <w:pPr>
        <w:rPr>
          <w:rFonts w:ascii="Tahoma" w:hAnsi="Tahoma" w:cs="Tahoma"/>
          <w:bCs/>
        </w:rPr>
      </w:pPr>
    </w:p>
    <w:p w:rsidR="00AA3AA4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Część II</w:t>
      </w:r>
      <w:r w:rsidR="002B7499">
        <w:rPr>
          <w:rFonts w:ascii="Tahoma" w:hAnsi="Tahoma" w:cs="Tahoma"/>
          <w:b/>
          <w:sz w:val="32"/>
          <w:szCs w:val="32"/>
        </w:rPr>
        <w:t xml:space="preserve"> </w:t>
      </w:r>
    </w:p>
    <w:p w:rsidR="00AA3AA4" w:rsidRDefault="00AA3AA4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</w:p>
    <w:p w:rsidR="0090157F" w:rsidRPr="000C67C8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Formularz oferty i załączniki</w:t>
      </w:r>
    </w:p>
    <w:p w:rsidR="0090157F" w:rsidRPr="000C67C8" w:rsidRDefault="0090157F" w:rsidP="009D77CE">
      <w:pPr>
        <w:autoSpaceDE w:val="0"/>
        <w:rPr>
          <w:rFonts w:ascii="Tahoma" w:eastAsia="Bookman Old Style" w:hAnsi="Tahoma" w:cs="Tahoma"/>
        </w:rPr>
      </w:pPr>
    </w:p>
    <w:p w:rsidR="0090157F" w:rsidRPr="000C67C8" w:rsidRDefault="0090157F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32"/>
          <w:szCs w:val="32"/>
          <w:u w:val="single"/>
        </w:rPr>
      </w:pPr>
      <w:r w:rsidRPr="000C67C8">
        <w:rPr>
          <w:rFonts w:ascii="Tahoma" w:eastAsia="Bookman Old Style" w:hAnsi="Tahoma" w:cs="Tahoma"/>
          <w:b/>
          <w:bCs/>
          <w:sz w:val="32"/>
          <w:szCs w:val="32"/>
          <w:u w:val="single"/>
        </w:rPr>
        <w:t>FORMULARZ OFERTY</w:t>
      </w:r>
    </w:p>
    <w:p w:rsidR="00874DCA" w:rsidRPr="00C52163" w:rsidRDefault="00874DCA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10"/>
          <w:szCs w:val="10"/>
        </w:rPr>
      </w:pPr>
    </w:p>
    <w:p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Cs/>
        </w:rPr>
      </w:pPr>
      <w:r w:rsidRPr="000C67C8">
        <w:rPr>
          <w:rFonts w:ascii="Tahoma" w:eastAsia="Bookman Old Style" w:hAnsi="Tahoma" w:cs="Tahoma"/>
          <w:bCs/>
        </w:rPr>
        <w:t>Wykonawca i dane kontaktowe:</w:t>
      </w:r>
    </w:p>
    <w:p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1"/>
        <w:gridCol w:w="3402"/>
        <w:gridCol w:w="3402"/>
      </w:tblGrid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0C67C8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 xml:space="preserve">Nazwa </w:t>
            </w:r>
          </w:p>
          <w:p w:rsidR="00874DCA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Wykonawcy/Wykonawców:</w:t>
            </w:r>
          </w:p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874DCA" w:rsidRPr="000C67C8" w:rsidRDefault="00874DCA" w:rsidP="00742609">
            <w:pPr>
              <w:shd w:val="clear" w:color="auto" w:fill="FFFFFF"/>
              <w:ind w:hanging="426"/>
              <w:jc w:val="right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Adres Wykonawcy/Wykonawców:</w:t>
            </w:r>
          </w:p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NIP: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REGON: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 w:rsidTr="005151DD">
        <w:trPr>
          <w:trHeight w:val="661"/>
        </w:trPr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Nr tel./faksu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Adres email: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403D79" w:rsidRPr="000C67C8">
        <w:tc>
          <w:tcPr>
            <w:tcW w:w="3401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Osoba do kontaktów: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Imię nazwisko/ email</w:t>
            </w:r>
          </w:p>
        </w:tc>
        <w:tc>
          <w:tcPr>
            <w:tcW w:w="3402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7465C6" w:rsidRPr="000C67C8">
        <w:tc>
          <w:tcPr>
            <w:tcW w:w="3401" w:type="dxa"/>
          </w:tcPr>
          <w:p w:rsidR="007465C6" w:rsidRPr="00AA3AA4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eastAsia="Bookman Old Style" w:hAnsi="Tahoma" w:cs="Tahoma"/>
                <w:bCs/>
                <w:sz w:val="14"/>
                <w:szCs w:val="14"/>
              </w:rPr>
              <w:t xml:space="preserve">Wykonawca jest: </w:t>
            </w:r>
          </w:p>
          <w:p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Mikroprzedsiębiorstwem</w:t>
            </w:r>
          </w:p>
          <w:p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bądź małym lub średnim przedsiębiorstwem</w:t>
            </w:r>
          </w:p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i/>
                <w:sz w:val="12"/>
                <w:szCs w:val="12"/>
              </w:rPr>
            </w:pPr>
            <w:r w:rsidRPr="00AA3AA4">
              <w:rPr>
                <w:rFonts w:ascii="Tahoma" w:hAnsi="Tahoma" w:cs="Tahoma"/>
                <w:i/>
                <w:sz w:val="14"/>
                <w:szCs w:val="14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3402" w:type="dxa"/>
          </w:tcPr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</w:tbl>
    <w:p w:rsidR="009D77CE" w:rsidRPr="00AA3AA4" w:rsidRDefault="009D77CE" w:rsidP="000278C2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A3302A" w:rsidRPr="00A3302A" w:rsidRDefault="0090157F" w:rsidP="00A3302A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C42C61">
        <w:rPr>
          <w:rFonts w:ascii="Tahoma" w:eastAsia="Bookman Old Style" w:hAnsi="Tahoma" w:cs="Tahoma"/>
        </w:rPr>
        <w:t>Składając ofertę w postępowaniu o udzielenie zamówienia publicznego prowadzonego w trybie przetargu nieograniczonego, którego przedmiotem jest:</w:t>
      </w:r>
      <w:r w:rsidR="00DE1D34" w:rsidRPr="00C42C61">
        <w:rPr>
          <w:rFonts w:ascii="Tahoma" w:eastAsia="Bookman Old Style" w:hAnsi="Tahoma" w:cs="Tahoma"/>
        </w:rPr>
        <w:t xml:space="preserve"> </w:t>
      </w:r>
      <w:r w:rsidR="00A3302A" w:rsidRPr="00A3302A">
        <w:rPr>
          <w:rFonts w:ascii="Tahoma" w:hAnsi="Tahoma" w:cs="Tahoma"/>
          <w:b/>
          <w:bCs/>
          <w:sz w:val="24"/>
          <w:szCs w:val="24"/>
        </w:rPr>
        <w:t>Modernizacja sali obrad Urzędu Miasta</w:t>
      </w:r>
      <w:r w:rsidR="00A3302A">
        <w:rPr>
          <w:rFonts w:ascii="Tahoma" w:hAnsi="Tahoma" w:cs="Tahoma"/>
          <w:b/>
          <w:bCs/>
          <w:sz w:val="24"/>
          <w:szCs w:val="24"/>
        </w:rPr>
        <w:t xml:space="preserve"> - </w:t>
      </w:r>
      <w:r w:rsidR="00A3302A" w:rsidRPr="00A3302A">
        <w:rPr>
          <w:rFonts w:ascii="Tahoma" w:hAnsi="Tahoma" w:cs="Tahoma"/>
          <w:b/>
          <w:bCs/>
          <w:sz w:val="24"/>
          <w:szCs w:val="24"/>
        </w:rPr>
        <w:t>Etap I</w:t>
      </w:r>
      <w:r w:rsidR="00A3302A">
        <w:rPr>
          <w:rFonts w:ascii="Tahoma" w:hAnsi="Tahoma" w:cs="Tahoma"/>
          <w:b/>
          <w:bCs/>
          <w:sz w:val="24"/>
          <w:szCs w:val="24"/>
        </w:rPr>
        <w:t>.</w:t>
      </w:r>
    </w:p>
    <w:p w:rsidR="00A3302A" w:rsidRDefault="00A3302A" w:rsidP="00A3302A">
      <w:pPr>
        <w:jc w:val="center"/>
        <w:rPr>
          <w:rFonts w:ascii="Tahoma" w:hAnsi="Tahoma" w:cs="Tahoma"/>
          <w:b/>
          <w:bCs/>
          <w:sz w:val="44"/>
          <w:szCs w:val="44"/>
        </w:rPr>
      </w:pPr>
    </w:p>
    <w:p w:rsidR="0090157F" w:rsidRDefault="0090157F" w:rsidP="00B43D5B">
      <w:pPr>
        <w:pStyle w:val="Normalny1"/>
        <w:numPr>
          <w:ilvl w:val="0"/>
          <w:numId w:val="3"/>
        </w:numPr>
        <w:tabs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0C67C8">
        <w:rPr>
          <w:rFonts w:ascii="Tahoma" w:eastAsia="Bookman Old Style" w:hAnsi="Tahoma" w:cs="Tahoma"/>
          <w:b/>
          <w:sz w:val="20"/>
          <w:szCs w:val="20"/>
        </w:rPr>
        <w:t>Oświadczam/y, że:</w:t>
      </w:r>
    </w:p>
    <w:p w:rsidR="00AA3AA4" w:rsidRPr="000C67C8" w:rsidRDefault="00AA3AA4" w:rsidP="00AA3AA4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:rsidR="0090157F" w:rsidRDefault="0090157F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zapoznaliśmy się ze Specyfikacją Istotnych Warunków Zamówienia (SIWZ), ogłoszeniem o zamówieniu, wzorem umowy, szczegółowym opisem przedmiotu zamówienia</w:t>
      </w:r>
      <w:r w:rsidR="000C55AC" w:rsidRPr="000C67C8">
        <w:rPr>
          <w:rFonts w:ascii="Tahoma" w:eastAsia="Bookman Old Style" w:hAnsi="Tahoma" w:cs="Tahoma"/>
          <w:sz w:val="20"/>
          <w:szCs w:val="20"/>
        </w:rPr>
        <w:t>,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</w:t>
      </w:r>
      <w:r w:rsidR="00AA3AA4">
        <w:rPr>
          <w:rFonts w:ascii="Tahoma" w:eastAsia="Bookman Old Style" w:hAnsi="Tahoma" w:cs="Tahoma"/>
          <w:sz w:val="20"/>
          <w:szCs w:val="20"/>
        </w:rPr>
        <w:t xml:space="preserve">kosztorysami, specyfikacja techniczną, </w:t>
      </w:r>
      <w:r w:rsidR="005565F4">
        <w:rPr>
          <w:rFonts w:ascii="Tahoma" w:eastAsia="Bookman Old Style" w:hAnsi="Tahoma" w:cs="Tahoma"/>
          <w:sz w:val="20"/>
          <w:szCs w:val="20"/>
        </w:rPr>
        <w:t>zmianami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i wyjaśnieniami dokonywanymi w trakcie postępowania,</w:t>
      </w:r>
      <w:r w:rsidR="00403D79" w:rsidRPr="000C67C8">
        <w:rPr>
          <w:rFonts w:ascii="Tahoma" w:eastAsia="Bookman Old Style" w:hAnsi="Tahoma" w:cs="Tahoma"/>
          <w:sz w:val="20"/>
          <w:szCs w:val="20"/>
        </w:rPr>
        <w:t xml:space="preserve"> </w:t>
      </w:r>
      <w:r w:rsidRPr="003B4208">
        <w:rPr>
          <w:rFonts w:ascii="Tahoma" w:eastAsia="Bookman Old Style" w:hAnsi="Tahoma" w:cs="Tahoma"/>
          <w:b/>
          <w:sz w:val="20"/>
          <w:szCs w:val="20"/>
        </w:rPr>
        <w:t xml:space="preserve">w </w:t>
      </w:r>
      <w:r w:rsidR="005565F4" w:rsidRPr="003B4208">
        <w:rPr>
          <w:rFonts w:ascii="Tahoma" w:eastAsia="Bookman Old Style" w:hAnsi="Tahoma" w:cs="Tahoma"/>
          <w:b/>
          <w:sz w:val="20"/>
          <w:szCs w:val="20"/>
        </w:rPr>
        <w:t>całości</w:t>
      </w:r>
      <w:r w:rsidRPr="003B4208">
        <w:rPr>
          <w:rFonts w:ascii="Tahoma" w:eastAsia="Bookman Old Style" w:hAnsi="Tahoma" w:cs="Tahoma"/>
          <w:b/>
          <w:sz w:val="20"/>
          <w:szCs w:val="20"/>
        </w:rPr>
        <w:t xml:space="preserve"> je akceptujemy i przyjmujemy jako obowiązujące w</w:t>
      </w:r>
      <w:r w:rsidR="003952BE" w:rsidRPr="003B4208">
        <w:rPr>
          <w:rFonts w:ascii="Tahoma" w:eastAsia="Bookman Old Style" w:hAnsi="Tahoma" w:cs="Tahoma"/>
          <w:b/>
          <w:sz w:val="20"/>
          <w:szCs w:val="20"/>
        </w:rPr>
        <w:t xml:space="preserve"> pełnym zakresie postanowienia </w:t>
      </w:r>
      <w:r w:rsidR="00276663" w:rsidRPr="003B4208">
        <w:rPr>
          <w:rFonts w:ascii="Tahoma" w:eastAsia="Bookman Old Style" w:hAnsi="Tahoma" w:cs="Tahoma"/>
          <w:b/>
          <w:sz w:val="20"/>
          <w:szCs w:val="20"/>
        </w:rPr>
        <w:t>w niej określone</w:t>
      </w:r>
      <w:r w:rsidR="00276663" w:rsidRPr="000C67C8">
        <w:rPr>
          <w:rFonts w:ascii="Tahoma" w:eastAsia="Bookman Old Style" w:hAnsi="Tahoma" w:cs="Tahoma"/>
          <w:sz w:val="20"/>
          <w:szCs w:val="20"/>
        </w:rPr>
        <w:t>,</w:t>
      </w:r>
    </w:p>
    <w:p w:rsidR="00AA3AA4" w:rsidRPr="000C67C8" w:rsidRDefault="00AA3AA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AD3CAA" w:rsidRDefault="00440E4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przedstawione we wstępnym oświadczeniu informacje </w:t>
      </w:r>
      <w:r w:rsidR="00276663" w:rsidRPr="000C67C8">
        <w:rPr>
          <w:rFonts w:ascii="Tahoma" w:eastAsia="Bookman Old Style" w:hAnsi="Tahoma" w:cs="Tahoma"/>
          <w:sz w:val="20"/>
          <w:szCs w:val="20"/>
        </w:rPr>
        <w:t>są prawdziwe,</w:t>
      </w:r>
    </w:p>
    <w:p w:rsidR="00AA3AA4" w:rsidRPr="000C67C8" w:rsidRDefault="00AA3AA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90157F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w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przypadku wyboru naszej oferty zobowiązujemy się do zawarcia umowy zgodnej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z proponowanym </w:t>
      </w:r>
      <w:r w:rsidR="0090157F" w:rsidRPr="000C67C8">
        <w:rPr>
          <w:rFonts w:ascii="Tahoma" w:eastAsia="Bookman Old Style" w:hAnsi="Tahoma" w:cs="Tahoma"/>
          <w:sz w:val="20"/>
          <w:szCs w:val="20"/>
        </w:rPr>
        <w:t>wzorem</w:t>
      </w:r>
      <w:r w:rsidR="0044402B">
        <w:rPr>
          <w:rFonts w:ascii="Tahoma" w:eastAsia="Bookman Old Style" w:hAnsi="Tahoma" w:cs="Tahoma"/>
          <w:sz w:val="20"/>
          <w:szCs w:val="20"/>
        </w:rPr>
        <w:t>, w miejscu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i terminie </w:t>
      </w:r>
      <w:r w:rsidRPr="000C67C8">
        <w:rPr>
          <w:rFonts w:ascii="Tahoma" w:eastAsia="Bookman Old Style" w:hAnsi="Tahoma" w:cs="Tahoma"/>
          <w:sz w:val="20"/>
          <w:szCs w:val="20"/>
        </w:rPr>
        <w:t>wyznaczonym przez Zamawiającego,</w:t>
      </w:r>
      <w:r w:rsidR="0044402B">
        <w:rPr>
          <w:rFonts w:ascii="Tahoma" w:eastAsia="Bookman Old Style" w:hAnsi="Tahoma" w:cs="Tahoma"/>
          <w:sz w:val="20"/>
          <w:szCs w:val="20"/>
        </w:rPr>
        <w:t xml:space="preserve"> a także do wypełnienia dodatkowych wymogów formalnych, o których mowa w SIWZ,</w:t>
      </w:r>
    </w:p>
    <w:p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276663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lastRenderedPageBreak/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zobowiązujemy się wykonywać zamówienie</w:t>
      </w:r>
      <w:r w:rsidRPr="000C67C8">
        <w:rPr>
          <w:rFonts w:ascii="Tahoma" w:eastAsia="Bookman Old Style" w:hAnsi="Tahoma" w:cs="Tahoma"/>
          <w:color w:val="FF0000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związane z realizacją przedmiotu umowy zgodnie z opisem przedmiotu zamówienia, </w:t>
      </w:r>
      <w:r w:rsidR="00AA3AA4">
        <w:rPr>
          <w:rFonts w:ascii="Tahoma" w:eastAsia="Bookman Old Style" w:hAnsi="Tahoma" w:cs="Tahoma"/>
          <w:sz w:val="20"/>
          <w:szCs w:val="20"/>
        </w:rPr>
        <w:t xml:space="preserve">dokumentacją techniczną, </w:t>
      </w:r>
      <w:r w:rsidRPr="000C67C8">
        <w:rPr>
          <w:rFonts w:ascii="Tahoma" w:eastAsia="Bookman Old Style" w:hAnsi="Tahoma" w:cs="Tahoma"/>
          <w:sz w:val="20"/>
          <w:szCs w:val="20"/>
        </w:rPr>
        <w:t>obowiązującymi przepisami prawa i normami</w:t>
      </w:r>
      <w:r w:rsidR="00AA3AA4">
        <w:rPr>
          <w:rFonts w:ascii="Tahoma" w:eastAsia="Bookman Old Style" w:hAnsi="Tahoma" w:cs="Tahoma"/>
          <w:sz w:val="20"/>
          <w:szCs w:val="20"/>
        </w:rPr>
        <w:t xml:space="preserve">                   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z zachowanie</w:t>
      </w:r>
      <w:r w:rsidR="00AA3AA4">
        <w:rPr>
          <w:rFonts w:ascii="Tahoma" w:eastAsia="Bookman Old Style" w:hAnsi="Tahoma" w:cs="Tahoma"/>
          <w:sz w:val="20"/>
          <w:szCs w:val="20"/>
        </w:rPr>
        <w:t>m należytej staranności za cenę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wskazaną w formularzu oferty,</w:t>
      </w:r>
    </w:p>
    <w:p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874DCA" w:rsidRDefault="00276663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uważamy się za związanych niniejszą ofertą na okres </w:t>
      </w:r>
      <w:r w:rsidR="00874DCA" w:rsidRPr="000C67C8">
        <w:rPr>
          <w:rFonts w:ascii="Tahoma" w:eastAsia="Bookman Old Style" w:hAnsi="Tahoma" w:cs="Tahoma"/>
          <w:sz w:val="20"/>
          <w:szCs w:val="20"/>
        </w:rPr>
        <w:t>3</w:t>
      </w:r>
      <w:r w:rsidRPr="000C67C8">
        <w:rPr>
          <w:rFonts w:ascii="Tahoma" w:eastAsia="Bookman Old Style" w:hAnsi="Tahoma" w:cs="Tahoma"/>
          <w:sz w:val="20"/>
          <w:szCs w:val="20"/>
        </w:rPr>
        <w:t>0 dni liczonych od</w:t>
      </w:r>
      <w:r w:rsidR="00874DCA" w:rsidRPr="000C67C8">
        <w:rPr>
          <w:rFonts w:ascii="Tahoma" w:eastAsia="Bookman Old Style" w:hAnsi="Tahoma" w:cs="Tahoma"/>
          <w:sz w:val="20"/>
          <w:szCs w:val="20"/>
        </w:rPr>
        <w:t xml:space="preserve"> upływu terminu składania ofert,</w:t>
      </w:r>
    </w:p>
    <w:p w:rsidR="00AA3AA4" w:rsidRDefault="00AA3AA4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874DCA" w:rsidRDefault="0009031C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>akceptuję(emy) warunki płatności określone przez Zamawiającego we wzorze umowy,</w:t>
      </w:r>
    </w:p>
    <w:p w:rsidR="00AA3AA4" w:rsidRPr="000C67C8" w:rsidRDefault="00AA3AA4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</w:p>
    <w:p w:rsidR="00276663" w:rsidRPr="000C67C8" w:rsidRDefault="0009031C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 xml:space="preserve">zamierzam powierzyć </w:t>
      </w:r>
      <w:r w:rsidR="00440E44" w:rsidRPr="000C67C8">
        <w:rPr>
          <w:rFonts w:ascii="Tahoma" w:hAnsi="Tahoma" w:cs="Tahoma"/>
          <w:sz w:val="20"/>
          <w:szCs w:val="20"/>
        </w:rPr>
        <w:t>/nie zamierzam powierzyć</w:t>
      </w:r>
      <w:r w:rsidR="00440E44" w:rsidRPr="000C67C8">
        <w:rPr>
          <w:rFonts w:ascii="Tahoma" w:eastAsia="Bookman Old Style" w:hAnsi="Tahoma" w:cs="Tahoma"/>
          <w:i/>
          <w:sz w:val="20"/>
          <w:szCs w:val="20"/>
        </w:rPr>
        <w:t>*</w:t>
      </w:r>
      <w:r w:rsidR="00440E44" w:rsidRPr="000C67C8">
        <w:rPr>
          <w:rFonts w:ascii="Tahoma" w:hAnsi="Tahoma" w:cs="Tahoma"/>
          <w:sz w:val="20"/>
          <w:szCs w:val="20"/>
        </w:rPr>
        <w:t xml:space="preserve"> </w:t>
      </w:r>
      <w:r w:rsidRPr="000C67C8">
        <w:rPr>
          <w:rFonts w:ascii="Tahoma" w:hAnsi="Tahoma" w:cs="Tahoma"/>
          <w:sz w:val="20"/>
          <w:szCs w:val="20"/>
        </w:rPr>
        <w:t>podwykonawcom następujące części zamówienia:</w:t>
      </w:r>
    </w:p>
    <w:p w:rsidR="0009031C" w:rsidRDefault="0009031C" w:rsidP="0009031C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4E1D39" w:rsidRPr="000C67C8" w:rsidRDefault="004E1D39" w:rsidP="0009031C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4659"/>
        <w:gridCol w:w="3085"/>
      </w:tblGrid>
      <w:tr w:rsidR="0009031C" w:rsidRPr="000C67C8">
        <w:trPr>
          <w:trHeight w:val="386"/>
        </w:trPr>
        <w:tc>
          <w:tcPr>
            <w:tcW w:w="1511" w:type="dxa"/>
            <w:shd w:val="clear" w:color="auto" w:fill="F3F3F3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659" w:type="dxa"/>
            <w:shd w:val="clear" w:color="auto" w:fill="F3F3F3"/>
          </w:tcPr>
          <w:p w:rsidR="0055015B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Część zamówienia</w:t>
            </w:r>
            <w:r w:rsidR="0055015B"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09031C" w:rsidRPr="006B1011" w:rsidRDefault="0055015B" w:rsidP="00C521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(zakres </w:t>
            </w:r>
            <w:r w:rsidR="00C52163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robót/usług</w:t>
            </w: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)</w:t>
            </w:r>
            <w:r w:rsidR="0009031C"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85" w:type="dxa"/>
            <w:shd w:val="clear" w:color="auto" w:fill="F3F3F3"/>
          </w:tcPr>
          <w:p w:rsidR="00AA3AA4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Firma Podwykonawcy</w:t>
            </w:r>
            <w:r w:rsidR="00AA3AA4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09031C" w:rsidRPr="006B1011" w:rsidRDefault="00AA3AA4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(jeżeli jest znana)</w:t>
            </w:r>
          </w:p>
        </w:tc>
      </w:tr>
      <w:tr w:rsidR="0009031C" w:rsidRPr="000C67C8">
        <w:trPr>
          <w:trHeight w:val="386"/>
        </w:trPr>
        <w:tc>
          <w:tcPr>
            <w:tcW w:w="1511" w:type="dxa"/>
          </w:tcPr>
          <w:p w:rsidR="00AA3AA4" w:rsidRDefault="00AA3AA4" w:rsidP="00961D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09031C" w:rsidRPr="006B1011" w:rsidRDefault="0009031C" w:rsidP="00961D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659" w:type="dxa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55015B" w:rsidRDefault="0055015B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AA3AA4" w:rsidRPr="006B1011" w:rsidRDefault="00AA3AA4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  <w:tc>
          <w:tcPr>
            <w:tcW w:w="3085" w:type="dxa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</w:tr>
      <w:tr w:rsidR="0009031C" w:rsidRPr="000C67C8">
        <w:trPr>
          <w:trHeight w:val="398"/>
        </w:trPr>
        <w:tc>
          <w:tcPr>
            <w:tcW w:w="1511" w:type="dxa"/>
          </w:tcPr>
          <w:p w:rsidR="0055015B" w:rsidRPr="006B1011" w:rsidRDefault="0055015B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09031C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Cs/>
                <w:sz w:val="16"/>
                <w:szCs w:val="16"/>
              </w:rPr>
              <w:t>2</w:t>
            </w:r>
          </w:p>
          <w:p w:rsidR="00AA3AA4" w:rsidRPr="006B1011" w:rsidRDefault="00AA3AA4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  <w:tc>
          <w:tcPr>
            <w:tcW w:w="4659" w:type="dxa"/>
          </w:tcPr>
          <w:p w:rsidR="0055015B" w:rsidRPr="006B1011" w:rsidRDefault="0055015B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85" w:type="dxa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</w:p>
        </w:tc>
      </w:tr>
    </w:tbl>
    <w:p w:rsidR="0009031C" w:rsidRDefault="0009031C" w:rsidP="0090157F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p w:rsidR="004E1D39" w:rsidRPr="000C67C8" w:rsidRDefault="004E1D39" w:rsidP="0090157F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AA3AA4" w:rsidRPr="007F39B3">
        <w:trPr>
          <w:trHeight w:val="3192"/>
        </w:trPr>
        <w:tc>
          <w:tcPr>
            <w:tcW w:w="9345" w:type="dxa"/>
          </w:tcPr>
          <w:p w:rsidR="00AA3AA4" w:rsidRPr="007F39B3" w:rsidRDefault="00AA3AA4" w:rsidP="007F39B3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="Tahoma" w:eastAsia="Bookman Old Style" w:hAnsi="Tahoma" w:cs="Tahoma"/>
                <w:b/>
                <w:sz w:val="20"/>
                <w:szCs w:val="20"/>
              </w:rPr>
            </w:pPr>
          </w:p>
          <w:p w:rsidR="00AA3AA4" w:rsidRDefault="00AA3AA4" w:rsidP="007F39B3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F39B3">
              <w:rPr>
                <w:rFonts w:ascii="Tahoma" w:eastAsia="Bookman Old Style" w:hAnsi="Tahoma" w:cs="Tahoma"/>
                <w:b/>
                <w:sz w:val="20"/>
                <w:szCs w:val="20"/>
                <w:u w:val="single"/>
              </w:rPr>
              <w:t>Oświadczamy,</w:t>
            </w:r>
            <w:r w:rsidRPr="007F39B3">
              <w:rPr>
                <w:rFonts w:ascii="Tahoma" w:eastAsia="Bookman Old Style" w:hAnsi="Tahoma" w:cs="Tahoma"/>
                <w:b/>
                <w:sz w:val="20"/>
                <w:szCs w:val="20"/>
              </w:rPr>
              <w:t xml:space="preserve"> że przedmiot zamówienia objęty będzie </w:t>
            </w:r>
            <w:r w:rsidRPr="007F39B3">
              <w:rPr>
                <w:rFonts w:ascii="Tahoma" w:hAnsi="Tahoma" w:cs="Tahoma"/>
                <w:b/>
                <w:sz w:val="20"/>
                <w:szCs w:val="20"/>
              </w:rPr>
              <w:t>gwarancją w zakresie robót budowlanych wynoszącą:</w:t>
            </w:r>
          </w:p>
          <w:p w:rsidR="00BE5FF5" w:rsidRPr="007F39B3" w:rsidRDefault="00BE5FF5" w:rsidP="00B82DD0">
            <w:pPr>
              <w:pStyle w:val="Normalny1"/>
              <w:autoSpaceDE w:val="0"/>
              <w:jc w:val="both"/>
              <w:rPr>
                <w:rFonts w:ascii="Tahoma" w:eastAsia="Bookman Old Style" w:hAnsi="Tahoma" w:cs="Tahoma"/>
                <w:i/>
              </w:rPr>
            </w:pPr>
          </w:p>
          <w:p w:rsidR="00BE5FF5" w:rsidRPr="003B4208" w:rsidRDefault="00BE5FF5" w:rsidP="00BE5FF5">
            <w:pPr>
              <w:pStyle w:val="Normalny1"/>
              <w:autoSpaceDE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AA3AA4" w:rsidRPr="003B4208" w:rsidRDefault="00AA3AA4" w:rsidP="007F39B3">
            <w:pPr>
              <w:pStyle w:val="Normalny1"/>
              <w:autoSpaceDE w:val="0"/>
              <w:ind w:left="426" w:hanging="426"/>
              <w:jc w:val="both"/>
              <w:rPr>
                <w:rFonts w:ascii="Tahoma" w:eastAsia="Bookman Old Style" w:hAnsi="Tahoma" w:cs="Tahoma"/>
                <w:i/>
                <w:sz w:val="28"/>
                <w:szCs w:val="28"/>
              </w:rPr>
            </w:pPr>
            <w:r w:rsidRPr="003B4208">
              <w:rPr>
                <w:rFonts w:ascii="Tahoma" w:hAnsi="Tahoma" w:cs="Tahoma"/>
                <w:b/>
                <w:bCs/>
                <w:sz w:val="28"/>
                <w:szCs w:val="28"/>
              </w:rPr>
              <w:tab/>
            </w:r>
            <w:r w:rsidRPr="003B4208">
              <w:rPr>
                <w:rFonts w:ascii="Tahoma" w:hAnsi="Tahoma" w:cs="Tahoma"/>
                <w:b/>
                <w:bCs/>
                <w:sz w:val="28"/>
                <w:szCs w:val="28"/>
              </w:rPr>
              <w:tab/>
            </w:r>
            <w:r w:rsidRPr="003B4208">
              <w:rPr>
                <w:rFonts w:ascii="Tahoma" w:hAnsi="Tahoma" w:cs="Tahoma"/>
                <w:b/>
                <w:bCs/>
                <w:sz w:val="28"/>
                <w:szCs w:val="28"/>
              </w:rPr>
              <w:tab/>
              <w:t>-</w:t>
            </w:r>
            <w:r w:rsidR="00603A82">
              <w:rPr>
                <w:rFonts w:ascii="Tahoma" w:hAnsi="Tahoma" w:cs="Tahoma"/>
                <w:b/>
                <w:bCs/>
                <w:sz w:val="28"/>
                <w:szCs w:val="28"/>
              </w:rPr>
              <w:tab/>
              <w:t>2</w:t>
            </w:r>
            <w:r w:rsidRPr="003B420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lata,</w:t>
            </w:r>
            <w:r w:rsidRPr="003B4208">
              <w:rPr>
                <w:rFonts w:ascii="Tahoma" w:eastAsia="Bookman Old Style" w:hAnsi="Tahoma" w:cs="Tahoma"/>
                <w:i/>
                <w:sz w:val="28"/>
                <w:szCs w:val="28"/>
              </w:rPr>
              <w:t xml:space="preserve"> *</w:t>
            </w:r>
          </w:p>
          <w:p w:rsidR="00AA3AA4" w:rsidRPr="003B4208" w:rsidRDefault="00AA3AA4" w:rsidP="007F39B3">
            <w:pPr>
              <w:pStyle w:val="Normalny1"/>
              <w:autoSpaceDE w:val="0"/>
              <w:ind w:left="426" w:hanging="426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B4208">
              <w:rPr>
                <w:rFonts w:ascii="Tahoma" w:eastAsia="Bookman Old Style" w:hAnsi="Tahoma" w:cs="Tahoma"/>
                <w:sz w:val="28"/>
                <w:szCs w:val="28"/>
              </w:rPr>
              <w:tab/>
            </w:r>
          </w:p>
          <w:p w:rsidR="00AA3AA4" w:rsidRPr="003B4208" w:rsidRDefault="00603A82" w:rsidP="007F39B3">
            <w:pPr>
              <w:pStyle w:val="Normalny1"/>
              <w:autoSpaceDE w:val="0"/>
              <w:ind w:left="426" w:hanging="426"/>
              <w:jc w:val="both"/>
              <w:rPr>
                <w:rFonts w:ascii="Tahoma" w:eastAsia="Bookman Old Style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ab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ab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ab/>
              <w:t>-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ab/>
              <w:t>3</w:t>
            </w:r>
            <w:r w:rsidR="00AA3AA4" w:rsidRPr="003B420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lat</w:t>
            </w:r>
            <w:r w:rsidR="00951700" w:rsidRPr="003B4208">
              <w:rPr>
                <w:rFonts w:ascii="Tahoma" w:hAnsi="Tahoma" w:cs="Tahoma"/>
                <w:b/>
                <w:bCs/>
                <w:sz w:val="28"/>
                <w:szCs w:val="28"/>
              </w:rPr>
              <w:t>a</w:t>
            </w:r>
            <w:r w:rsidR="00AA3AA4" w:rsidRPr="003B4208">
              <w:rPr>
                <w:rFonts w:ascii="Tahoma" w:hAnsi="Tahoma" w:cs="Tahoma"/>
                <w:b/>
                <w:bCs/>
                <w:sz w:val="28"/>
                <w:szCs w:val="28"/>
              </w:rPr>
              <w:t>,</w:t>
            </w:r>
            <w:r w:rsidR="00AA3AA4" w:rsidRPr="003B4208">
              <w:rPr>
                <w:rFonts w:ascii="Tahoma" w:eastAsia="Bookman Old Style" w:hAnsi="Tahoma" w:cs="Tahoma"/>
                <w:i/>
                <w:sz w:val="28"/>
                <w:szCs w:val="28"/>
              </w:rPr>
              <w:t xml:space="preserve"> *</w:t>
            </w:r>
          </w:p>
          <w:p w:rsidR="00AA3AA4" w:rsidRPr="003B4208" w:rsidRDefault="00AA3AA4" w:rsidP="007F39B3">
            <w:pPr>
              <w:pStyle w:val="Normalny1"/>
              <w:autoSpaceDE w:val="0"/>
              <w:ind w:left="426" w:hanging="426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B4208">
              <w:rPr>
                <w:rFonts w:ascii="Tahoma" w:eastAsia="Bookman Old Style" w:hAnsi="Tahoma" w:cs="Tahoma"/>
                <w:sz w:val="28"/>
                <w:szCs w:val="28"/>
              </w:rPr>
              <w:tab/>
            </w:r>
          </w:p>
          <w:p w:rsidR="00C42C61" w:rsidRPr="003B4208" w:rsidRDefault="00603A82" w:rsidP="00044BF6">
            <w:pPr>
              <w:pStyle w:val="Normalny1"/>
              <w:autoSpaceDE w:val="0"/>
              <w:ind w:left="426" w:hanging="426"/>
              <w:jc w:val="both"/>
              <w:rPr>
                <w:rFonts w:ascii="Tahoma" w:eastAsia="Bookman Old Style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ab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ab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ab/>
              <w:t>-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ab/>
              <w:t>4</w:t>
            </w:r>
            <w:r w:rsidR="00AA3AA4" w:rsidRPr="003B420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lat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a</w:t>
            </w:r>
            <w:r w:rsidR="00AA3AA4" w:rsidRPr="003B4208">
              <w:rPr>
                <w:rFonts w:ascii="Tahoma" w:hAnsi="Tahoma" w:cs="Tahoma"/>
                <w:b/>
                <w:bCs/>
                <w:sz w:val="28"/>
                <w:szCs w:val="28"/>
              </w:rPr>
              <w:t>,</w:t>
            </w:r>
            <w:r w:rsidR="00AA3AA4" w:rsidRPr="003B4208">
              <w:rPr>
                <w:rFonts w:ascii="Tahoma" w:eastAsia="Bookman Old Style" w:hAnsi="Tahoma" w:cs="Tahoma"/>
                <w:i/>
                <w:sz w:val="28"/>
                <w:szCs w:val="28"/>
              </w:rPr>
              <w:t xml:space="preserve"> *</w:t>
            </w:r>
          </w:p>
          <w:p w:rsidR="005151DD" w:rsidRDefault="005151DD" w:rsidP="00044BF6">
            <w:pPr>
              <w:pStyle w:val="Normalny1"/>
              <w:autoSpaceDE w:val="0"/>
              <w:ind w:left="426" w:hanging="426"/>
              <w:jc w:val="both"/>
              <w:rPr>
                <w:rFonts w:ascii="Tahoma" w:eastAsia="Bookman Old Style" w:hAnsi="Tahoma" w:cs="Tahoma"/>
                <w:i/>
              </w:rPr>
            </w:pPr>
          </w:p>
          <w:p w:rsidR="00AA3AA4" w:rsidRPr="007D6379" w:rsidRDefault="007D6379" w:rsidP="007D6379">
            <w:pPr>
              <w:pStyle w:val="Normalny1"/>
              <w:autoSpaceDE w:val="0"/>
              <w:ind w:left="175" w:hanging="175"/>
              <w:jc w:val="both"/>
              <w:rPr>
                <w:rFonts w:ascii="Tahoma" w:eastAsia="Bookman Old Style" w:hAnsi="Tahoma" w:cs="Tahoma"/>
                <w:i/>
              </w:rPr>
            </w:pPr>
            <w:r w:rsidRPr="007F39B3">
              <w:rPr>
                <w:rFonts w:ascii="Tahoma" w:eastAsia="Bookman Old Style" w:hAnsi="Tahoma" w:cs="Tahoma"/>
                <w:i/>
              </w:rPr>
              <w:t>*</w:t>
            </w:r>
            <w:r w:rsidR="00AA3AA4" w:rsidRPr="007F39B3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Zamawiający wymaga podkreślenia przez wykonawcę terminu udzielonej gwarancji na wykonane roboty.  Brak podkreślenia deklarowanej opcji przyjęte będzie przez Zamawiającego jako zaproponowanie </w:t>
            </w:r>
            <w:r w:rsidR="00C42C61">
              <w:rPr>
                <w:rFonts w:ascii="Tahoma" w:hAnsi="Tahoma" w:cs="Tahoma"/>
                <w:bCs/>
                <w:i/>
                <w:sz w:val="16"/>
                <w:szCs w:val="16"/>
              </w:rPr>
              <w:t>3</w:t>
            </w:r>
            <w:r w:rsidR="00B82DD0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lat </w:t>
            </w:r>
            <w:r w:rsidR="00AA3AA4" w:rsidRPr="007F39B3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gwarancji i tym samym </w:t>
            </w:r>
            <w:r w:rsidR="00BE5FF5">
              <w:rPr>
                <w:rFonts w:ascii="Tahoma" w:hAnsi="Tahoma" w:cs="Tahoma"/>
                <w:bCs/>
                <w:i/>
                <w:sz w:val="16"/>
                <w:szCs w:val="16"/>
              </w:rPr>
              <w:t>punkty nie zostaną przyznane</w:t>
            </w:r>
            <w:r w:rsidR="00AA3AA4" w:rsidRPr="007F39B3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w ramach kryteriów oceny ofert.</w:t>
            </w:r>
          </w:p>
          <w:p w:rsidR="00AA3AA4" w:rsidRPr="007F39B3" w:rsidRDefault="00AA3AA4" w:rsidP="007F39B3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="Tahoma" w:eastAsia="Bookman Old Style" w:hAnsi="Tahoma" w:cs="Tahoma"/>
                <w:b/>
                <w:sz w:val="20"/>
                <w:szCs w:val="20"/>
              </w:rPr>
            </w:pPr>
          </w:p>
        </w:tc>
      </w:tr>
    </w:tbl>
    <w:p w:rsidR="00840B67" w:rsidRDefault="00840B67" w:rsidP="0090157F">
      <w:pPr>
        <w:pStyle w:val="Normalny1"/>
        <w:autoSpaceDE w:val="0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:rsidR="00526B80" w:rsidRPr="004270C2" w:rsidRDefault="00526B80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55015B" w:rsidRDefault="0090157F" w:rsidP="00DE1D34">
      <w:pPr>
        <w:pStyle w:val="Normalny1"/>
        <w:numPr>
          <w:ilvl w:val="0"/>
          <w:numId w:val="3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="Tahoma" w:eastAsia="Bookman Old Style" w:hAnsi="Tahoma" w:cs="Tahoma"/>
          <w:b/>
        </w:rPr>
      </w:pPr>
      <w:r w:rsidRPr="00AA3AA4">
        <w:rPr>
          <w:rFonts w:ascii="Tahoma" w:eastAsia="Bookman Old Style" w:hAnsi="Tahoma" w:cs="Tahoma"/>
          <w:b/>
        </w:rPr>
        <w:t>Całkowita cena oferty wynosi:.......</w:t>
      </w:r>
      <w:r w:rsidR="003B4208">
        <w:rPr>
          <w:rFonts w:ascii="Tahoma" w:eastAsia="Bookman Old Style" w:hAnsi="Tahoma" w:cs="Tahoma"/>
          <w:b/>
        </w:rPr>
        <w:t>......................</w:t>
      </w:r>
      <w:r w:rsidRPr="00AA3AA4">
        <w:rPr>
          <w:rFonts w:ascii="Tahoma" w:eastAsia="Bookman Old Style" w:hAnsi="Tahoma" w:cs="Tahoma"/>
          <w:b/>
        </w:rPr>
        <w:t xml:space="preserve">złotych brutto,  </w:t>
      </w:r>
    </w:p>
    <w:p w:rsidR="00597285" w:rsidRPr="00AA3AA4" w:rsidRDefault="00597285" w:rsidP="00597285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</w:p>
    <w:p w:rsidR="00C42C61" w:rsidRPr="000C67C8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>Numer rachunku, n</w:t>
      </w:r>
      <w:r>
        <w:rPr>
          <w:rFonts w:ascii="Tahoma" w:eastAsia="Bookman Old Style" w:hAnsi="Tahoma" w:cs="Tahoma"/>
          <w:sz w:val="20"/>
          <w:szCs w:val="20"/>
        </w:rPr>
        <w:t>a który zostanie wypłacone wynagrodzenie z tytułu realizacji zamówienia</w:t>
      </w:r>
      <w:r w:rsidRPr="000C67C8">
        <w:rPr>
          <w:rFonts w:ascii="Tahoma" w:eastAsia="Bookman Old Style" w:hAnsi="Tahoma" w:cs="Tahoma"/>
          <w:sz w:val="20"/>
          <w:szCs w:val="20"/>
        </w:rPr>
        <w:t>:………………</w:t>
      </w:r>
      <w:r>
        <w:rPr>
          <w:rFonts w:ascii="Tahoma" w:eastAsia="Bookman Old Style" w:hAnsi="Tahoma" w:cs="Tahoma"/>
          <w:sz w:val="20"/>
          <w:szCs w:val="20"/>
        </w:rPr>
        <w:t>………………………………………….</w:t>
      </w:r>
      <w:r w:rsidRPr="000C67C8">
        <w:rPr>
          <w:rFonts w:ascii="Tahoma" w:eastAsia="Bookman Old Style" w:hAnsi="Tahoma" w:cs="Tahoma"/>
          <w:sz w:val="20"/>
          <w:szCs w:val="20"/>
        </w:rPr>
        <w:t>……</w:t>
      </w:r>
    </w:p>
    <w:p w:rsidR="00C42C61" w:rsidRPr="003A2485" w:rsidRDefault="00C42C61" w:rsidP="00C42C61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0C67C8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 xml:space="preserve">Wybór oferty </w:t>
      </w:r>
      <w:r w:rsidRPr="000C67C8">
        <w:rPr>
          <w:rFonts w:ascii="Tahoma" w:hAnsi="Tahoma" w:cs="Tahoma"/>
          <w:sz w:val="20"/>
          <w:szCs w:val="20"/>
        </w:rPr>
        <w:t>będzie prowadzić / nie będzie</w:t>
      </w:r>
      <w:r w:rsidRPr="000C67C8">
        <w:rPr>
          <w:rFonts w:ascii="Tahoma" w:eastAsia="Bookman Old Style" w:hAnsi="Tahoma" w:cs="Tahoma"/>
          <w:i/>
          <w:sz w:val="20"/>
          <w:szCs w:val="20"/>
        </w:rPr>
        <w:t>*</w:t>
      </w:r>
      <w:r w:rsidRPr="000C67C8">
        <w:rPr>
          <w:rFonts w:ascii="Tahoma" w:hAnsi="Tahoma" w:cs="Tahoma"/>
          <w:sz w:val="20"/>
          <w:szCs w:val="20"/>
        </w:rPr>
        <w:t xml:space="preserve"> prowadzić do powstania u zamawiającego obowiązku podatkowego,</w:t>
      </w:r>
    </w:p>
    <w:p w:rsidR="00C42C61" w:rsidRDefault="00C42C61" w:rsidP="00C42C61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0C67C8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hAnsi="Tahoma" w:cs="Tahoma"/>
          <w:sz w:val="20"/>
          <w:szCs w:val="20"/>
        </w:rPr>
        <w:t>W przypadku kiedy wybór oferty będzie prowadził do powstania u Zamawiającego obowiązek podatkowy Wykonawca wskazuje nazwę (rodzaj) towaru lub usługi, których dostawa lub świadczenie będzie prowadzić do jego powstania, oraz wskazuje ich wartość bez kwoty podatku.</w:t>
      </w:r>
    </w:p>
    <w:p w:rsidR="00C42C61" w:rsidRDefault="00C42C61" w:rsidP="00C42C61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0C67C8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>Akceptujemy formę płatności określoną przez Zamawiającego i sposób rozliczeń.</w:t>
      </w:r>
    </w:p>
    <w:p w:rsidR="00C42C61" w:rsidRDefault="00C42C61" w:rsidP="00C42C61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C7198D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hAnsi="Tahoma" w:cs="Tahoma"/>
          <w:sz w:val="20"/>
          <w:szCs w:val="20"/>
          <w:lang w:eastAsia="pl-PL"/>
        </w:rPr>
        <w:t>Zobowiązujemy się, w przypadku udzielenie nam zamówienia, do podpisania umowy w siedzibie Zamawiającego w terminie przez niego wyznaczonym.</w:t>
      </w:r>
    </w:p>
    <w:p w:rsidR="00C42C61" w:rsidRDefault="00C42C61" w:rsidP="00C42C61">
      <w:pPr>
        <w:pStyle w:val="Akapitzlist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C7198D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sz w:val="22"/>
          <w:szCs w:val="22"/>
        </w:rPr>
      </w:pPr>
      <w:r w:rsidRPr="00C7198D">
        <w:rPr>
          <w:rFonts w:ascii="Tahoma" w:hAnsi="Tahoma" w:cs="Tahoma"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C7198D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C7198D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C7198D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C7198D">
        <w:rPr>
          <w:rFonts w:ascii="Tahoma" w:hAnsi="Tahoma" w:cs="Tahoma"/>
          <w:color w:val="000000"/>
          <w:sz w:val="20"/>
          <w:szCs w:val="20"/>
        </w:rPr>
        <w:t xml:space="preserve"> w celu ubiegania się </w:t>
      </w:r>
      <w:r w:rsidR="003B4208">
        <w:rPr>
          <w:rFonts w:ascii="Tahoma" w:hAnsi="Tahoma" w:cs="Tahoma"/>
          <w:color w:val="000000"/>
          <w:sz w:val="20"/>
          <w:szCs w:val="20"/>
        </w:rPr>
        <w:t xml:space="preserve">                         </w:t>
      </w:r>
      <w:r w:rsidRPr="00C7198D">
        <w:rPr>
          <w:rFonts w:ascii="Tahoma" w:hAnsi="Tahoma" w:cs="Tahoma"/>
          <w:color w:val="000000"/>
          <w:sz w:val="20"/>
          <w:szCs w:val="20"/>
        </w:rPr>
        <w:t>o udzielenie zamówienia publicznego w niniejszym postępowaniu</w:t>
      </w:r>
      <w:r w:rsidRPr="00C7198D">
        <w:rPr>
          <w:rFonts w:ascii="Tahoma" w:hAnsi="Tahoma" w:cs="Tahoma"/>
          <w:sz w:val="20"/>
          <w:szCs w:val="20"/>
        </w:rPr>
        <w:t>.* *</w:t>
      </w:r>
    </w:p>
    <w:p w:rsidR="00C42C61" w:rsidRPr="004E1D39" w:rsidRDefault="00C42C61" w:rsidP="00C42C61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4E1D39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C7198D">
        <w:rPr>
          <w:rFonts w:ascii="Arial" w:hAnsi="Arial" w:cs="Arial"/>
          <w:color w:val="000000"/>
          <w:sz w:val="12"/>
          <w:szCs w:val="12"/>
          <w:vertAlign w:val="superscript"/>
        </w:rPr>
        <w:t xml:space="preserve">) </w:t>
      </w:r>
      <w:r w:rsidRPr="00C7198D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C7198D">
        <w:rPr>
          <w:rFonts w:ascii="Arial" w:hAnsi="Arial" w:cs="Arial"/>
          <w:color w:val="000000"/>
          <w:sz w:val="12"/>
          <w:szCs w:val="12"/>
        </w:rPr>
        <w:t xml:space="preserve">* * W przypadku gdy wykonawca </w:t>
      </w:r>
      <w:r w:rsidRPr="00C7198D">
        <w:rPr>
          <w:rFonts w:ascii="Arial" w:hAnsi="Arial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2C61" w:rsidRPr="000C67C8" w:rsidRDefault="00C42C61" w:rsidP="00C42C61">
      <w:pPr>
        <w:ind w:right="-6"/>
        <w:rPr>
          <w:rFonts w:ascii="Tahoma" w:hAnsi="Tahoma" w:cs="Tahoma"/>
        </w:rPr>
      </w:pPr>
    </w:p>
    <w:p w:rsidR="00C42C61" w:rsidRPr="00C7198D" w:rsidRDefault="00C42C61" w:rsidP="00C42C61">
      <w:pPr>
        <w:ind w:right="-6"/>
        <w:jc w:val="right"/>
        <w:rPr>
          <w:rFonts w:ascii="Tahoma" w:hAnsi="Tahoma" w:cs="Tahoma"/>
          <w:sz w:val="12"/>
          <w:szCs w:val="12"/>
        </w:rPr>
      </w:pPr>
      <w:r w:rsidRPr="00C7198D">
        <w:rPr>
          <w:rFonts w:ascii="Tahoma" w:hAnsi="Tahoma" w:cs="Tahoma"/>
          <w:sz w:val="12"/>
          <w:szCs w:val="12"/>
        </w:rPr>
        <w:t>.........................................................</w:t>
      </w:r>
    </w:p>
    <w:p w:rsidR="00C42C61" w:rsidRPr="00C7198D" w:rsidRDefault="00C42C61" w:rsidP="00C42C61">
      <w:pPr>
        <w:jc w:val="right"/>
        <w:rPr>
          <w:rFonts w:ascii="Tahoma" w:hAnsi="Tahoma" w:cs="Tahoma"/>
          <w:sz w:val="12"/>
          <w:szCs w:val="12"/>
        </w:rPr>
      </w:pPr>
      <w:r w:rsidRPr="00C7198D">
        <w:rPr>
          <w:rFonts w:ascii="Tahoma" w:hAnsi="Tahoma" w:cs="Tahoma"/>
          <w:sz w:val="12"/>
          <w:szCs w:val="12"/>
        </w:rPr>
        <w:t>Podpis upoważnionego przedstawiciela Wykonawcy</w:t>
      </w:r>
    </w:p>
    <w:p w:rsidR="00C42C61" w:rsidRPr="000C67C8" w:rsidRDefault="00C42C61" w:rsidP="00C42C61">
      <w:pPr>
        <w:autoSpaceDE w:val="0"/>
        <w:jc w:val="both"/>
        <w:rPr>
          <w:rFonts w:ascii="Tahoma" w:eastAsia="Bookman Old Style" w:hAnsi="Tahoma" w:cs="Tahoma"/>
        </w:rPr>
      </w:pPr>
    </w:p>
    <w:p w:rsidR="00C42C61" w:rsidRPr="00C7198D" w:rsidRDefault="00C42C61" w:rsidP="00C42C61">
      <w:pPr>
        <w:autoSpaceDE w:val="0"/>
        <w:jc w:val="both"/>
        <w:rPr>
          <w:rFonts w:ascii="Tahoma" w:eastAsia="Bookman Old Style" w:hAnsi="Tahoma" w:cs="Tahoma"/>
          <w:sz w:val="12"/>
          <w:szCs w:val="12"/>
        </w:rPr>
      </w:pPr>
      <w:r w:rsidRPr="00C7198D">
        <w:rPr>
          <w:rFonts w:ascii="Tahoma" w:eastAsia="Bookman Old Style" w:hAnsi="Tahoma" w:cs="Tahoma"/>
          <w:sz w:val="12"/>
          <w:szCs w:val="12"/>
        </w:rPr>
        <w:t>*-niepotrzebne skreślić</w:t>
      </w:r>
    </w:p>
    <w:p w:rsidR="000C67C8" w:rsidRDefault="000C67C8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90157F" w:rsidRPr="000C67C8" w:rsidRDefault="0090157F" w:rsidP="0090157F">
      <w:pPr>
        <w:autoSpaceDE w:val="0"/>
        <w:jc w:val="both"/>
        <w:rPr>
          <w:rFonts w:ascii="Tahoma" w:eastAsia="Bookman Old Style" w:hAnsi="Tahoma" w:cs="Tahoma"/>
        </w:rPr>
      </w:pPr>
    </w:p>
    <w:p w:rsidR="006B1011" w:rsidRPr="000C67C8" w:rsidRDefault="006B1011" w:rsidP="004270C2">
      <w:pPr>
        <w:autoSpaceDE w:val="0"/>
        <w:rPr>
          <w:rFonts w:ascii="Tahoma" w:eastAsia="Bookman Old Style" w:hAnsi="Tahoma" w:cs="Tahoma"/>
        </w:rPr>
      </w:pPr>
    </w:p>
    <w:p w:rsidR="00B82DD0" w:rsidRDefault="00B82DD0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603A82" w:rsidRDefault="00603A82" w:rsidP="000C67C8">
      <w:pPr>
        <w:autoSpaceDE w:val="0"/>
        <w:jc w:val="right"/>
        <w:rPr>
          <w:rFonts w:ascii="Tahoma" w:hAnsi="Tahoma" w:cs="Tahoma"/>
        </w:rPr>
      </w:pPr>
    </w:p>
    <w:p w:rsidR="00603A82" w:rsidRDefault="00603A82" w:rsidP="000C67C8">
      <w:pPr>
        <w:autoSpaceDE w:val="0"/>
        <w:jc w:val="right"/>
        <w:rPr>
          <w:rFonts w:ascii="Tahoma" w:hAnsi="Tahoma" w:cs="Tahoma"/>
        </w:rPr>
      </w:pPr>
    </w:p>
    <w:p w:rsidR="00603A82" w:rsidRDefault="00603A82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334D39">
      <w:pPr>
        <w:autoSpaceDE w:val="0"/>
        <w:rPr>
          <w:rFonts w:ascii="Tahoma" w:hAnsi="Tahoma" w:cs="Tahoma"/>
        </w:rPr>
      </w:pPr>
    </w:p>
    <w:p w:rsidR="00A3302A" w:rsidRDefault="00A3302A" w:rsidP="00334D39">
      <w:pPr>
        <w:autoSpaceDE w:val="0"/>
        <w:rPr>
          <w:rFonts w:ascii="Tahoma" w:hAnsi="Tahoma" w:cs="Tahoma"/>
        </w:rPr>
      </w:pPr>
    </w:p>
    <w:p w:rsidR="00A3302A" w:rsidRDefault="00A3302A" w:rsidP="00334D39">
      <w:pPr>
        <w:autoSpaceDE w:val="0"/>
        <w:rPr>
          <w:rFonts w:ascii="Tahoma" w:hAnsi="Tahoma" w:cs="Tahoma"/>
        </w:rPr>
      </w:pPr>
    </w:p>
    <w:p w:rsidR="00A3302A" w:rsidRDefault="00A3302A" w:rsidP="00334D39">
      <w:pPr>
        <w:autoSpaceDE w:val="0"/>
        <w:rPr>
          <w:rFonts w:ascii="Tahoma" w:hAnsi="Tahoma" w:cs="Tahoma"/>
        </w:rPr>
      </w:pPr>
    </w:p>
    <w:p w:rsidR="00A3302A" w:rsidRDefault="00A3302A" w:rsidP="00334D39">
      <w:pPr>
        <w:autoSpaceDE w:val="0"/>
        <w:rPr>
          <w:rFonts w:ascii="Tahoma" w:hAnsi="Tahoma" w:cs="Tahoma"/>
        </w:rPr>
      </w:pPr>
    </w:p>
    <w:p w:rsidR="00A3302A" w:rsidRDefault="00A3302A" w:rsidP="00334D39">
      <w:pPr>
        <w:autoSpaceDE w:val="0"/>
        <w:rPr>
          <w:rFonts w:ascii="Tahoma" w:hAnsi="Tahoma" w:cs="Tahoma"/>
        </w:rPr>
      </w:pPr>
    </w:p>
    <w:p w:rsidR="00A3302A" w:rsidRDefault="00A3302A" w:rsidP="00334D39">
      <w:pPr>
        <w:autoSpaceDE w:val="0"/>
        <w:rPr>
          <w:rFonts w:ascii="Tahoma" w:hAnsi="Tahoma" w:cs="Tahoma"/>
        </w:rPr>
      </w:pPr>
    </w:p>
    <w:p w:rsidR="00A3302A" w:rsidRDefault="00A3302A" w:rsidP="00334D39">
      <w:pPr>
        <w:autoSpaceDE w:val="0"/>
        <w:rPr>
          <w:rFonts w:ascii="Tahoma" w:hAnsi="Tahoma" w:cs="Tahoma"/>
        </w:rPr>
      </w:pPr>
    </w:p>
    <w:p w:rsidR="00A3302A" w:rsidRDefault="00A3302A" w:rsidP="00334D39">
      <w:pPr>
        <w:autoSpaceDE w:val="0"/>
        <w:rPr>
          <w:rFonts w:ascii="Tahoma" w:hAnsi="Tahoma" w:cs="Tahoma"/>
        </w:rPr>
      </w:pPr>
    </w:p>
    <w:p w:rsidR="0010432F" w:rsidRPr="004270C2" w:rsidRDefault="0010432F" w:rsidP="00597285">
      <w:pPr>
        <w:autoSpaceDE w:val="0"/>
        <w:jc w:val="right"/>
        <w:rPr>
          <w:rFonts w:ascii="Tahoma" w:hAnsi="Tahoma" w:cs="Tahoma"/>
        </w:rPr>
      </w:pPr>
      <w:r w:rsidRPr="004270C2">
        <w:rPr>
          <w:rFonts w:ascii="Tahoma" w:hAnsi="Tahoma" w:cs="Tahoma"/>
        </w:rPr>
        <w:t>Załącznik nr 1</w:t>
      </w:r>
    </w:p>
    <w:p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Oświadczenie Wykonawcy</w:t>
      </w:r>
    </w:p>
    <w:p w:rsidR="0010432F" w:rsidRPr="000C67C8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SKŁADANE NA PODSTAWIE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bCs/>
            <w:lang w:eastAsia="pl-PL"/>
          </w:rPr>
          <w:t>25 a</w:t>
        </w:r>
      </w:smartTag>
      <w:r w:rsidRPr="000C67C8">
        <w:rPr>
          <w:rFonts w:ascii="Tahoma" w:hAnsi="Tahoma" w:cs="Tahoma"/>
          <w:b/>
          <w:bCs/>
          <w:lang w:eastAsia="pl-PL"/>
        </w:rPr>
        <w:t xml:space="preserve"> UST. 1   USTAWY - PRAWO ZAMÓWIEŃ PUBLICZNYCH</w:t>
      </w: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W POSTĘPOWANIU O UDZIELENIE ZAMÓWIENIA PUBLICZNEGO PROWADZONEGO PRZEZ </w:t>
      </w: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GMINĘ </w:t>
      </w:r>
      <w:r w:rsidR="004270C2">
        <w:rPr>
          <w:rFonts w:ascii="Tahoma" w:hAnsi="Tahoma" w:cs="Tahoma"/>
          <w:b/>
          <w:bCs/>
          <w:lang w:eastAsia="pl-PL"/>
        </w:rPr>
        <w:t xml:space="preserve">- </w:t>
      </w:r>
      <w:r w:rsidRPr="000C67C8">
        <w:rPr>
          <w:rFonts w:ascii="Tahoma" w:hAnsi="Tahoma" w:cs="Tahoma"/>
          <w:b/>
          <w:bCs/>
          <w:lang w:eastAsia="pl-PL"/>
        </w:rPr>
        <w:t>MIASTO TOMASZÓW MAZOWIECKI</w:t>
      </w:r>
    </w:p>
    <w:p w:rsidR="0010432F" w:rsidRPr="000C67C8" w:rsidRDefault="0010432F" w:rsidP="007E3D70">
      <w:pPr>
        <w:autoSpaceDE w:val="0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>POTWIERDZAJACE, ŻE WYKONAWCA:</w:t>
      </w: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bCs/>
          <w:sz w:val="28"/>
          <w:szCs w:val="28"/>
          <w:lang w:eastAsia="pl-PL"/>
        </w:rPr>
        <w:t>NIE PODLEGA WYKLUCZENIU Z POSTĘPOWANIA</w:t>
      </w:r>
    </w:p>
    <w:p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:rsidR="00A3302A" w:rsidRDefault="0010432F" w:rsidP="00603A82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0C67C8">
        <w:rPr>
          <w:rFonts w:ascii="Tahoma" w:eastAsia="Bookman Old Style" w:hAnsi="Tahoma" w:cs="Tahoma"/>
        </w:rPr>
        <w:t xml:space="preserve">Składając ofertę w </w:t>
      </w:r>
      <w:r w:rsidRPr="00603A82">
        <w:rPr>
          <w:rFonts w:ascii="Tahoma" w:eastAsia="Bookman Old Style" w:hAnsi="Tahoma" w:cs="Tahoma"/>
        </w:rPr>
        <w:t>postępowaniu o udzielenie zamówienia publicznego prowadzonego w trybie przetargu nieograniczonego, którego przedmiotem jest:</w:t>
      </w:r>
      <w:r w:rsidR="005151DD" w:rsidRPr="00603A82">
        <w:rPr>
          <w:rFonts w:ascii="Tahoma" w:eastAsia="Bookman Old Style" w:hAnsi="Tahoma" w:cs="Tahoma"/>
        </w:rPr>
        <w:t xml:space="preserve"> </w:t>
      </w:r>
    </w:p>
    <w:p w:rsidR="00A3302A" w:rsidRPr="00A3302A" w:rsidRDefault="00A3302A" w:rsidP="00A3302A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A3302A">
        <w:rPr>
          <w:rFonts w:ascii="Tahoma" w:hAnsi="Tahoma" w:cs="Tahoma"/>
          <w:b/>
          <w:bCs/>
          <w:sz w:val="24"/>
          <w:szCs w:val="24"/>
        </w:rPr>
        <w:t>Modernizacja sali obrad Urzędu Miasta</w:t>
      </w:r>
      <w:r>
        <w:rPr>
          <w:rFonts w:ascii="Tahoma" w:hAnsi="Tahoma" w:cs="Tahoma"/>
          <w:b/>
          <w:bCs/>
          <w:sz w:val="24"/>
          <w:szCs w:val="24"/>
        </w:rPr>
        <w:t xml:space="preserve"> - </w:t>
      </w:r>
      <w:r w:rsidRPr="00A3302A">
        <w:rPr>
          <w:rFonts w:ascii="Tahoma" w:hAnsi="Tahoma" w:cs="Tahoma"/>
          <w:b/>
          <w:bCs/>
          <w:sz w:val="24"/>
          <w:szCs w:val="24"/>
        </w:rPr>
        <w:t>Etap I</w:t>
      </w:r>
      <w:r>
        <w:rPr>
          <w:rFonts w:ascii="Tahoma" w:hAnsi="Tahoma" w:cs="Tahoma"/>
          <w:b/>
          <w:bCs/>
          <w:sz w:val="24"/>
          <w:szCs w:val="24"/>
        </w:rPr>
        <w:t>.</w:t>
      </w:r>
    </w:p>
    <w:p w:rsidR="00A3302A" w:rsidRDefault="00A3302A" w:rsidP="00603A82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10432F" w:rsidRPr="000C67C8" w:rsidRDefault="0010432F" w:rsidP="0010432F">
      <w:pPr>
        <w:autoSpaceDE w:val="0"/>
        <w:spacing w:line="360" w:lineRule="auto"/>
        <w:jc w:val="both"/>
        <w:rPr>
          <w:rFonts w:ascii="Tahoma" w:eastAsia="Bookman Old Style" w:hAnsi="Tahoma" w:cs="Tahoma"/>
          <w:b/>
        </w:rPr>
      </w:pPr>
      <w:r w:rsidRPr="000C67C8">
        <w:rPr>
          <w:rFonts w:ascii="Tahoma" w:eastAsia="Bookman Old Style" w:hAnsi="Tahoma" w:cs="Tahoma"/>
          <w:b/>
        </w:rPr>
        <w:t>w imieniu Wykonawcy:</w:t>
      </w:r>
    </w:p>
    <w:p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10432F" w:rsidRDefault="0010432F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 w:rsidRPr="000C67C8">
        <w:rPr>
          <w:rFonts w:ascii="Tahoma" w:hAnsi="Tahoma" w:cs="Tahoma"/>
        </w:rPr>
        <w:t>oświadczam, że nie występują wobec mnie(nas)* podstawy wykluczenia z postępowania o udzielenie zamówienia publicznego, o których mowa w art. 24 ust. 1 pkt 12-23 Prawo zam</w:t>
      </w:r>
      <w:r w:rsidR="006B1011">
        <w:rPr>
          <w:rFonts w:ascii="Tahoma" w:hAnsi="Tahoma" w:cs="Tahoma"/>
        </w:rPr>
        <w:t xml:space="preserve">ówień publicznych </w:t>
      </w:r>
      <w:r w:rsidR="00044BF6" w:rsidRPr="00441DF2">
        <w:rPr>
          <w:rFonts w:ascii="Tahoma" w:eastAsia="Bookman Old Style" w:hAnsi="Tahoma" w:cs="Tahoma"/>
        </w:rPr>
        <w:t xml:space="preserve">(tekst jedn. Dz. U. </w:t>
      </w:r>
      <w:r w:rsidR="00044BF6">
        <w:rPr>
          <w:rFonts w:ascii="Tahoma" w:eastAsia="Bookman Old Style" w:hAnsi="Tahoma" w:cs="Tahoma"/>
        </w:rPr>
        <w:t xml:space="preserve">               </w:t>
      </w:r>
      <w:r w:rsidR="00044BF6" w:rsidRPr="00441DF2">
        <w:rPr>
          <w:rFonts w:ascii="Tahoma" w:eastAsia="Bookman Old Style" w:hAnsi="Tahoma" w:cs="Tahoma"/>
        </w:rPr>
        <w:t>z 2018 r. poz. 1986 ze zm.).</w:t>
      </w:r>
    </w:p>
    <w:p w:rsidR="0010432F" w:rsidRPr="000C67C8" w:rsidRDefault="0010432F" w:rsidP="0010432F">
      <w:pPr>
        <w:autoSpaceDE w:val="0"/>
        <w:rPr>
          <w:rFonts w:ascii="Tahoma" w:hAnsi="Tahoma" w:cs="Tahoma"/>
          <w:b/>
          <w:sz w:val="18"/>
          <w:szCs w:val="18"/>
        </w:rPr>
      </w:pPr>
    </w:p>
    <w:p w:rsidR="000C67C8" w:rsidRPr="000C67C8" w:rsidRDefault="000C67C8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10432F" w:rsidRPr="000C67C8" w:rsidRDefault="0010432F" w:rsidP="00501243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 xml:space="preserve">INFORMACJA W ZWIĄZKU Z POWIERZENIEM WYKONANIA CZĘŚCI ZAMÓWIENIA </w:t>
      </w:r>
      <w:r w:rsidRPr="000C67C8">
        <w:rPr>
          <w:rFonts w:ascii="Tahoma" w:hAnsi="Tahoma" w:cs="Tahoma"/>
          <w:b/>
          <w:sz w:val="18"/>
          <w:szCs w:val="18"/>
          <w:u w:val="single"/>
        </w:rPr>
        <w:t>PODWYKONAWCOM</w:t>
      </w:r>
      <w:r w:rsidRPr="000C67C8">
        <w:rPr>
          <w:rFonts w:ascii="Tahoma" w:hAnsi="Tahoma" w:cs="Tahoma"/>
          <w:b/>
          <w:sz w:val="18"/>
          <w:szCs w:val="18"/>
        </w:rPr>
        <w:t xml:space="preserve"> NA PODST.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sz w:val="18"/>
            <w:szCs w:val="18"/>
          </w:rPr>
          <w:t>25 a</w:t>
        </w:r>
      </w:smartTag>
      <w:r w:rsidRPr="000C67C8">
        <w:rPr>
          <w:rFonts w:ascii="Tahoma" w:hAnsi="Tahoma" w:cs="Tahoma"/>
          <w:b/>
          <w:sz w:val="18"/>
          <w:szCs w:val="18"/>
        </w:rPr>
        <w:t xml:space="preserve"> UST. 5 PKT. 2 PZP: </w:t>
      </w:r>
      <w:r w:rsidR="00E96C87" w:rsidRPr="000C67C8">
        <w:rPr>
          <w:rFonts w:ascii="Tahoma" w:hAnsi="Tahoma" w:cs="Tahoma"/>
          <w:sz w:val="16"/>
          <w:szCs w:val="16"/>
        </w:rPr>
        <w:t>*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Oświadczam, że w celu wykazania braku istnienia wobec podwykonawców podstaw do wykluczenia  - podwykonawca: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……………………………………………………………………………………………………………………..</w:t>
      </w:r>
    </w:p>
    <w:p w:rsidR="0010432F" w:rsidRPr="000C67C8" w:rsidRDefault="0010432F" w:rsidP="0010432F">
      <w:pPr>
        <w:autoSpaceDE w:val="0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 (podać pełną nazwę/firmę, adres, a także w zależności od podwykonawcy: NIP/PESEL, KRS/CEiDG) </w:t>
      </w:r>
    </w:p>
    <w:p w:rsidR="0010432F" w:rsidRPr="000C67C8" w:rsidRDefault="0010432F" w:rsidP="0010432F">
      <w:pPr>
        <w:autoSpaceDE w:val="0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>nie zachodzą podstawy wykluczenia z postępowania.</w:t>
      </w:r>
    </w:p>
    <w:p w:rsidR="000C67C8" w:rsidRPr="000C67C8" w:rsidRDefault="000C67C8" w:rsidP="0010432F">
      <w:pPr>
        <w:autoSpaceDE w:val="0"/>
        <w:spacing w:line="360" w:lineRule="auto"/>
        <w:jc w:val="both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="004270C2">
        <w:rPr>
          <w:rFonts w:ascii="Tahoma" w:hAnsi="Tahoma" w:cs="Tahoma"/>
          <w:sz w:val="16"/>
          <w:szCs w:val="16"/>
        </w:rPr>
        <w:t>.</w:t>
      </w:r>
    </w:p>
    <w:p w:rsidR="0010432F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:rsidR="004270C2" w:rsidRPr="000C67C8" w:rsidRDefault="004270C2" w:rsidP="0010432F">
      <w:pPr>
        <w:autoSpaceDE w:val="0"/>
        <w:ind w:left="1418" w:hanging="713"/>
        <w:rPr>
          <w:rFonts w:ascii="Tahoma" w:hAnsi="Tahoma" w:cs="Tahoma"/>
        </w:rPr>
      </w:pPr>
    </w:p>
    <w:p w:rsidR="0010432F" w:rsidRPr="000C67C8" w:rsidRDefault="0010432F" w:rsidP="0010432F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10432F" w:rsidRPr="000C67C8" w:rsidRDefault="0010432F" w:rsidP="0010432F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:rsidR="0010432F" w:rsidRPr="000C67C8" w:rsidRDefault="0010432F" w:rsidP="0010432F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10432F" w:rsidRPr="000C67C8" w:rsidRDefault="0010432F" w:rsidP="0010432F">
      <w:pPr>
        <w:autoSpaceDE w:val="0"/>
        <w:jc w:val="both"/>
        <w:rPr>
          <w:rFonts w:ascii="Tahoma" w:eastAsia="Bookman Old Style" w:hAnsi="Tahoma" w:cs="Tahoma"/>
        </w:rPr>
      </w:pPr>
    </w:p>
    <w:p w:rsidR="006B1011" w:rsidRPr="000C67C8" w:rsidRDefault="006B1011" w:rsidP="006B1011">
      <w:pPr>
        <w:jc w:val="both"/>
        <w:rPr>
          <w:rFonts w:ascii="Tahoma" w:hAnsi="Tahoma" w:cs="Tahoma"/>
          <w:spacing w:val="-4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* - niepotrzebne skreślić</w:t>
      </w:r>
    </w:p>
    <w:p w:rsidR="0021392E" w:rsidRPr="004270C2" w:rsidRDefault="0021392E" w:rsidP="007465C6">
      <w:pPr>
        <w:autoSpaceDE w:val="0"/>
        <w:rPr>
          <w:rFonts w:ascii="Tahoma" w:hAnsi="Tahoma" w:cs="Tahoma"/>
        </w:rPr>
      </w:pPr>
    </w:p>
    <w:p w:rsidR="00334D39" w:rsidRDefault="00334D39" w:rsidP="00335282">
      <w:pPr>
        <w:autoSpaceDE w:val="0"/>
        <w:rPr>
          <w:rFonts w:ascii="Tahoma" w:hAnsi="Tahoma" w:cs="Tahoma"/>
        </w:rPr>
      </w:pPr>
    </w:p>
    <w:p w:rsidR="00603A82" w:rsidRDefault="00603A82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603A82" w:rsidRDefault="00603A82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603A82" w:rsidRDefault="00603A82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603A82" w:rsidRDefault="00603A82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A3302A" w:rsidRDefault="00A3302A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A3302A" w:rsidRDefault="00A3302A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A3302A" w:rsidRDefault="00A3302A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A3302A" w:rsidRDefault="00A3302A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A3302A" w:rsidRDefault="00A3302A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A3302A" w:rsidRDefault="00A3302A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A3302A" w:rsidRDefault="00A3302A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B03900" w:rsidRPr="004270C2" w:rsidRDefault="0010432F" w:rsidP="00B03900">
      <w:pPr>
        <w:autoSpaceDE w:val="0"/>
        <w:ind w:left="1418" w:hanging="713"/>
        <w:jc w:val="right"/>
        <w:rPr>
          <w:rFonts w:ascii="Tahoma" w:hAnsi="Tahoma" w:cs="Tahoma"/>
        </w:rPr>
      </w:pPr>
      <w:r w:rsidRPr="004270C2">
        <w:rPr>
          <w:rFonts w:ascii="Tahoma" w:hAnsi="Tahoma" w:cs="Tahoma"/>
        </w:rPr>
        <w:t>Załącznik nr 2</w:t>
      </w:r>
    </w:p>
    <w:p w:rsidR="00026C21" w:rsidRPr="004270C2" w:rsidRDefault="00026C21" w:rsidP="00DD7C0E">
      <w:pPr>
        <w:autoSpaceDE w:val="0"/>
        <w:rPr>
          <w:rFonts w:ascii="Tahoma" w:hAnsi="Tahoma" w:cs="Tahoma"/>
        </w:rPr>
      </w:pPr>
    </w:p>
    <w:p w:rsidR="00026C21" w:rsidRPr="000C67C8" w:rsidRDefault="00026C21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026C21" w:rsidRPr="000C67C8" w:rsidRDefault="00026C21" w:rsidP="00026C21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Oświadczenie Wykonawcy</w:t>
      </w:r>
    </w:p>
    <w:p w:rsidR="00026C21" w:rsidRPr="000C67C8" w:rsidRDefault="00026C21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026C21" w:rsidRPr="000C67C8" w:rsidRDefault="00026C21" w:rsidP="00026C2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SKŁADANE NA PODSTAWIE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bCs/>
            <w:lang w:eastAsia="pl-PL"/>
          </w:rPr>
          <w:t>25 a</w:t>
        </w:r>
      </w:smartTag>
      <w:r w:rsidRPr="000C67C8">
        <w:rPr>
          <w:rFonts w:ascii="Tahoma" w:hAnsi="Tahoma" w:cs="Tahoma"/>
          <w:b/>
          <w:bCs/>
          <w:lang w:eastAsia="pl-PL"/>
        </w:rPr>
        <w:t xml:space="preserve"> UST. 1   USTAWY - PRAWO ZAMÓWIEŃ PUBLICZNYCH</w:t>
      </w:r>
    </w:p>
    <w:p w:rsidR="00026C21" w:rsidRPr="000C67C8" w:rsidRDefault="00026C21" w:rsidP="00026C2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W POSTĘPOWANIU O UDZIELENIE ZAMÓWIENIA PUBLICZNEGO PROWADZONEGO PRZEZ </w:t>
      </w:r>
    </w:p>
    <w:p w:rsidR="00026C21" w:rsidRPr="000C67C8" w:rsidRDefault="00026C21" w:rsidP="00026C2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>GMINĘ MIASTO TOMASZÓW MAZOWIECKI</w:t>
      </w:r>
    </w:p>
    <w:p w:rsidR="00026C21" w:rsidRPr="000C67C8" w:rsidRDefault="00026C21" w:rsidP="00026C21">
      <w:pPr>
        <w:autoSpaceDE w:val="0"/>
        <w:autoSpaceDN w:val="0"/>
        <w:adjustRightInd w:val="0"/>
        <w:jc w:val="center"/>
        <w:rPr>
          <w:rFonts w:ascii="Tahoma" w:hAnsi="Tahoma" w:cs="Tahoma"/>
          <w:lang w:eastAsia="pl-PL"/>
        </w:rPr>
      </w:pPr>
    </w:p>
    <w:p w:rsidR="00026C21" w:rsidRPr="000C67C8" w:rsidRDefault="00026C21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026C21" w:rsidRPr="000C67C8" w:rsidRDefault="00026C21" w:rsidP="00026C2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>POTWIERDZAJACE, ŻE WYKONAWCA:</w:t>
      </w:r>
    </w:p>
    <w:p w:rsidR="00026C21" w:rsidRPr="000C67C8" w:rsidRDefault="00026C21" w:rsidP="00026C2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</w:p>
    <w:p w:rsidR="00026C21" w:rsidRPr="000C67C8" w:rsidRDefault="00026C21" w:rsidP="00026C2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bCs/>
          <w:sz w:val="28"/>
          <w:szCs w:val="28"/>
          <w:lang w:eastAsia="pl-PL"/>
        </w:rPr>
        <w:t>SPEŁNIA WARUNKI UDZIAŁU W POSTĘPOWANIU</w:t>
      </w:r>
    </w:p>
    <w:p w:rsidR="00026C21" w:rsidRPr="000C67C8" w:rsidRDefault="00026C21" w:rsidP="00DD7C0E">
      <w:pPr>
        <w:autoSpaceDE w:val="0"/>
        <w:spacing w:line="360" w:lineRule="auto"/>
        <w:ind w:left="1418" w:hanging="713"/>
        <w:rPr>
          <w:rFonts w:ascii="Tahoma" w:hAnsi="Tahoma" w:cs="Tahoma"/>
        </w:rPr>
      </w:pPr>
    </w:p>
    <w:p w:rsidR="00A3302A" w:rsidRPr="00A3302A" w:rsidRDefault="00953527" w:rsidP="00A3302A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0C67C8">
        <w:rPr>
          <w:rFonts w:ascii="Tahoma" w:eastAsia="Bookman Old Style" w:hAnsi="Tahoma" w:cs="Tahoma"/>
        </w:rPr>
        <w:t>Składając ofertę w postępowaniu o udzielenie zamówienia publicznego prowadzonego w trybie przetargu nieograniczonego, którego przedmiotem jest</w:t>
      </w:r>
      <w:r w:rsidR="0021392E" w:rsidRPr="000C67C8">
        <w:rPr>
          <w:rFonts w:ascii="Tahoma" w:eastAsia="Bookman Old Style" w:hAnsi="Tahoma" w:cs="Tahoma"/>
        </w:rPr>
        <w:t xml:space="preserve">: </w:t>
      </w:r>
      <w:r w:rsidR="00A3302A" w:rsidRPr="00A3302A">
        <w:rPr>
          <w:rFonts w:ascii="Tahoma" w:hAnsi="Tahoma" w:cs="Tahoma"/>
          <w:b/>
          <w:bCs/>
          <w:sz w:val="24"/>
          <w:szCs w:val="24"/>
        </w:rPr>
        <w:t>Modernizacja sali obrad Urzędu Miasta</w:t>
      </w:r>
      <w:r w:rsidR="00A3302A">
        <w:rPr>
          <w:rFonts w:ascii="Tahoma" w:hAnsi="Tahoma" w:cs="Tahoma"/>
          <w:b/>
          <w:bCs/>
          <w:sz w:val="24"/>
          <w:szCs w:val="24"/>
        </w:rPr>
        <w:t xml:space="preserve"> - </w:t>
      </w:r>
      <w:r w:rsidR="00A3302A" w:rsidRPr="00A3302A">
        <w:rPr>
          <w:rFonts w:ascii="Tahoma" w:hAnsi="Tahoma" w:cs="Tahoma"/>
          <w:b/>
          <w:bCs/>
          <w:sz w:val="24"/>
          <w:szCs w:val="24"/>
        </w:rPr>
        <w:t>Etap I</w:t>
      </w:r>
      <w:r w:rsidR="00A3302A">
        <w:rPr>
          <w:rFonts w:ascii="Tahoma" w:hAnsi="Tahoma" w:cs="Tahoma"/>
          <w:b/>
          <w:bCs/>
          <w:sz w:val="24"/>
          <w:szCs w:val="24"/>
        </w:rPr>
        <w:t>.</w:t>
      </w:r>
    </w:p>
    <w:p w:rsidR="00A3302A" w:rsidRDefault="00A3302A" w:rsidP="00603A82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501243" w:rsidRDefault="00501243" w:rsidP="006B1011">
      <w:pPr>
        <w:autoSpaceDE w:val="0"/>
        <w:jc w:val="both"/>
        <w:rPr>
          <w:rFonts w:ascii="Tahoma" w:eastAsia="Bookman Old Style" w:hAnsi="Tahoma" w:cs="Tahoma"/>
        </w:rPr>
      </w:pPr>
    </w:p>
    <w:p w:rsidR="00E82239" w:rsidRPr="000C67C8" w:rsidRDefault="00E82239" w:rsidP="003E41B5">
      <w:pPr>
        <w:autoSpaceDE w:val="0"/>
        <w:spacing w:line="360" w:lineRule="auto"/>
        <w:jc w:val="both"/>
        <w:rPr>
          <w:rFonts w:ascii="Tahoma" w:eastAsia="Bookman Old Style" w:hAnsi="Tahoma" w:cs="Tahoma"/>
          <w:b/>
        </w:rPr>
      </w:pPr>
      <w:r w:rsidRPr="000C67C8">
        <w:rPr>
          <w:rFonts w:ascii="Tahoma" w:eastAsia="Bookman Old Style" w:hAnsi="Tahoma" w:cs="Tahoma"/>
          <w:b/>
        </w:rPr>
        <w:t>w imieniu Wykonawcy:</w:t>
      </w:r>
    </w:p>
    <w:p w:rsidR="00E82239" w:rsidRPr="000C67C8" w:rsidRDefault="00501243" w:rsidP="003E41B5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7C3BCC" w:rsidRPr="000C67C8" w:rsidRDefault="00501243" w:rsidP="003E41B5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E82239" w:rsidRPr="000C67C8" w:rsidRDefault="007C3BCC" w:rsidP="003E41B5">
      <w:pPr>
        <w:autoSpaceDE w:val="0"/>
        <w:spacing w:line="360" w:lineRule="auto"/>
        <w:jc w:val="both"/>
        <w:rPr>
          <w:rFonts w:ascii="Tahoma" w:hAnsi="Tahoma" w:cs="Tahoma"/>
        </w:rPr>
      </w:pPr>
      <w:r w:rsidRPr="000C67C8">
        <w:rPr>
          <w:rFonts w:ascii="Tahoma" w:hAnsi="Tahoma" w:cs="Tahoma"/>
        </w:rPr>
        <w:t>o</w:t>
      </w:r>
      <w:r w:rsidR="00400790" w:rsidRPr="000C67C8">
        <w:rPr>
          <w:rFonts w:ascii="Tahoma" w:hAnsi="Tahoma" w:cs="Tahoma"/>
        </w:rPr>
        <w:t>świadczam/y, ż</w:t>
      </w:r>
      <w:r w:rsidR="00E82239" w:rsidRPr="000C67C8">
        <w:rPr>
          <w:rFonts w:ascii="Tahoma" w:hAnsi="Tahoma" w:cs="Tahoma"/>
        </w:rPr>
        <w:t>e spełniam</w:t>
      </w:r>
      <w:r w:rsidR="00400790" w:rsidRPr="000C67C8">
        <w:rPr>
          <w:rFonts w:ascii="Tahoma" w:hAnsi="Tahoma" w:cs="Tahoma"/>
        </w:rPr>
        <w:t>/y</w:t>
      </w:r>
      <w:r w:rsidR="00E82239" w:rsidRPr="000C67C8">
        <w:rPr>
          <w:rFonts w:ascii="Tahoma" w:hAnsi="Tahoma" w:cs="Tahoma"/>
        </w:rPr>
        <w:t xml:space="preserve"> warunki udziału w postępowaniu określone przez zamawiającego w Specyfikacji Istotnych Warunków Zamówienia i ogłoszeniu o zamówieniu</w:t>
      </w:r>
      <w:r w:rsidRPr="000C67C8">
        <w:rPr>
          <w:rFonts w:ascii="Tahoma" w:hAnsi="Tahoma" w:cs="Tahoma"/>
        </w:rPr>
        <w:t xml:space="preserve"> dotyczące:</w:t>
      </w:r>
    </w:p>
    <w:p w:rsidR="007C3BCC" w:rsidRPr="000C67C8" w:rsidRDefault="007C3BCC" w:rsidP="00953527">
      <w:pPr>
        <w:autoSpaceDE w:val="0"/>
        <w:ind w:left="1418" w:hanging="713"/>
        <w:jc w:val="both"/>
        <w:rPr>
          <w:rFonts w:ascii="Tahoma" w:hAnsi="Tahoma" w:cs="Tahoma"/>
          <w:bCs/>
        </w:rPr>
      </w:pPr>
      <w:r w:rsidRPr="000C67C8">
        <w:rPr>
          <w:rFonts w:ascii="Tahoma" w:hAnsi="Tahoma" w:cs="Tahoma"/>
        </w:rPr>
        <w:t>-</w:t>
      </w:r>
      <w:r w:rsidRPr="000C67C8">
        <w:rPr>
          <w:rFonts w:ascii="Tahoma" w:hAnsi="Tahoma" w:cs="Tahoma"/>
        </w:rPr>
        <w:tab/>
        <w:t>kompetencji, uprawnień do prowadzenia określonej działalności zawodowej</w:t>
      </w:r>
      <w:r w:rsidR="004270C2">
        <w:rPr>
          <w:rFonts w:ascii="Tahoma" w:hAnsi="Tahoma" w:cs="Tahoma"/>
          <w:bCs/>
        </w:rPr>
        <w:t>,</w:t>
      </w:r>
    </w:p>
    <w:p w:rsidR="007C3BCC" w:rsidRPr="000C67C8" w:rsidRDefault="007C3BCC" w:rsidP="00953527">
      <w:pPr>
        <w:autoSpaceDE w:val="0"/>
        <w:ind w:left="1418" w:hanging="713"/>
        <w:jc w:val="both"/>
        <w:rPr>
          <w:rFonts w:ascii="Tahoma" w:hAnsi="Tahoma" w:cs="Tahoma"/>
          <w:bCs/>
        </w:rPr>
      </w:pPr>
      <w:r w:rsidRPr="000C67C8">
        <w:rPr>
          <w:rFonts w:ascii="Tahoma" w:hAnsi="Tahoma" w:cs="Tahoma"/>
          <w:bCs/>
        </w:rPr>
        <w:t>-</w:t>
      </w:r>
      <w:r w:rsidRPr="000C67C8">
        <w:rPr>
          <w:rFonts w:ascii="Tahoma" w:hAnsi="Tahoma" w:cs="Tahoma"/>
          <w:bCs/>
        </w:rPr>
        <w:tab/>
        <w:t xml:space="preserve">sytuacji </w:t>
      </w:r>
      <w:r w:rsidR="009C5933" w:rsidRPr="000C67C8">
        <w:rPr>
          <w:rFonts w:ascii="Tahoma" w:hAnsi="Tahoma" w:cs="Tahoma"/>
          <w:bCs/>
        </w:rPr>
        <w:t>finansowej,</w:t>
      </w:r>
    </w:p>
    <w:p w:rsidR="007C3BCC" w:rsidRPr="000C67C8" w:rsidRDefault="007C3BCC" w:rsidP="00953527">
      <w:pPr>
        <w:autoSpaceDE w:val="0"/>
        <w:ind w:left="1418" w:hanging="713"/>
        <w:jc w:val="both"/>
        <w:rPr>
          <w:rFonts w:ascii="Tahoma" w:hAnsi="Tahoma" w:cs="Tahoma"/>
        </w:rPr>
      </w:pPr>
      <w:r w:rsidRPr="000C67C8">
        <w:rPr>
          <w:rFonts w:ascii="Tahoma" w:hAnsi="Tahoma" w:cs="Tahoma"/>
          <w:bCs/>
        </w:rPr>
        <w:t>-</w:t>
      </w:r>
      <w:r w:rsidRPr="000C67C8">
        <w:rPr>
          <w:rFonts w:ascii="Tahoma" w:hAnsi="Tahoma" w:cs="Tahoma"/>
          <w:bCs/>
        </w:rPr>
        <w:tab/>
        <w:t>zdoln</w:t>
      </w:r>
      <w:r w:rsidRPr="000C67C8">
        <w:rPr>
          <w:rFonts w:ascii="Tahoma" w:hAnsi="Tahoma" w:cs="Tahoma"/>
        </w:rPr>
        <w:t xml:space="preserve">ości </w:t>
      </w:r>
      <w:r w:rsidR="004270C2">
        <w:rPr>
          <w:rFonts w:ascii="Tahoma" w:hAnsi="Tahoma" w:cs="Tahoma"/>
        </w:rPr>
        <w:t>technicznej i zawodowej.</w:t>
      </w:r>
    </w:p>
    <w:p w:rsidR="00501243" w:rsidRDefault="00501243" w:rsidP="000C67C8">
      <w:pPr>
        <w:autoSpaceDE w:val="0"/>
        <w:rPr>
          <w:rFonts w:ascii="Tahoma" w:hAnsi="Tahoma" w:cs="Tahoma"/>
          <w:b/>
          <w:sz w:val="18"/>
          <w:szCs w:val="18"/>
        </w:rPr>
      </w:pPr>
    </w:p>
    <w:p w:rsidR="00501243" w:rsidRPr="004270C2" w:rsidRDefault="00501243" w:rsidP="00DD7C0E">
      <w:pPr>
        <w:autoSpaceDE w:val="0"/>
        <w:rPr>
          <w:rFonts w:ascii="Tahoma" w:hAnsi="Tahoma" w:cs="Tahoma"/>
          <w:sz w:val="16"/>
          <w:szCs w:val="16"/>
        </w:rPr>
      </w:pPr>
    </w:p>
    <w:p w:rsidR="00DD7C0E" w:rsidRPr="004270C2" w:rsidRDefault="00DD7C0E" w:rsidP="004270C2">
      <w:pPr>
        <w:autoSpaceDE w:val="0"/>
        <w:ind w:left="1418" w:hanging="1418"/>
        <w:jc w:val="both"/>
        <w:rPr>
          <w:rFonts w:ascii="Tahoma" w:hAnsi="Tahoma" w:cs="Tahoma"/>
        </w:rPr>
      </w:pPr>
    </w:p>
    <w:p w:rsidR="00935B7C" w:rsidRPr="000C67C8" w:rsidRDefault="00935B7C" w:rsidP="00DD7C0E">
      <w:pPr>
        <w:autoSpaceDE w:val="0"/>
        <w:jc w:val="both"/>
        <w:rPr>
          <w:rFonts w:ascii="Tahoma" w:hAnsi="Tahoma" w:cs="Tahoma"/>
          <w:sz w:val="16"/>
          <w:szCs w:val="16"/>
        </w:rPr>
      </w:pPr>
    </w:p>
    <w:p w:rsidR="00404B84" w:rsidRPr="000C67C8" w:rsidRDefault="00404B84" w:rsidP="00D10ECA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26C21" w:rsidRPr="000C67C8" w:rsidRDefault="00026C21" w:rsidP="00F9218A">
      <w:pPr>
        <w:autoSpaceDE w:val="0"/>
        <w:ind w:left="1418" w:hanging="713"/>
        <w:rPr>
          <w:rFonts w:ascii="Tahoma" w:hAnsi="Tahoma" w:cs="Tahoma"/>
        </w:rPr>
      </w:pPr>
    </w:p>
    <w:p w:rsidR="004545FD" w:rsidRPr="000C67C8" w:rsidRDefault="004545FD" w:rsidP="004545FD">
      <w:pPr>
        <w:jc w:val="both"/>
        <w:rPr>
          <w:rFonts w:ascii="Tahoma" w:hAnsi="Tahoma" w:cs="Tahoma"/>
          <w:spacing w:val="-4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* - niepotrzebne skreślić</w:t>
      </w:r>
    </w:p>
    <w:p w:rsidR="00026C21" w:rsidRDefault="00026C21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4270C2" w:rsidRPr="000C67C8" w:rsidRDefault="004270C2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78650C" w:rsidRPr="000C67C8" w:rsidRDefault="0078650C" w:rsidP="0078650C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78650C" w:rsidRPr="000C67C8" w:rsidRDefault="0078650C" w:rsidP="0078650C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:rsidR="0078650C" w:rsidRPr="000C67C8" w:rsidRDefault="0078650C" w:rsidP="0078650C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78650C" w:rsidRPr="000C67C8" w:rsidRDefault="0078650C" w:rsidP="0078650C">
      <w:pPr>
        <w:autoSpaceDE w:val="0"/>
        <w:jc w:val="both"/>
        <w:rPr>
          <w:rFonts w:ascii="Tahoma" w:eastAsia="Bookman Old Style" w:hAnsi="Tahoma" w:cs="Tahoma"/>
        </w:rPr>
      </w:pPr>
    </w:p>
    <w:p w:rsidR="007A3C78" w:rsidRPr="000C67C8" w:rsidRDefault="007A3C78" w:rsidP="003B4208">
      <w:pPr>
        <w:autoSpaceDE w:val="0"/>
        <w:rPr>
          <w:rFonts w:ascii="Tahoma" w:hAnsi="Tahoma" w:cs="Tahoma"/>
          <w:b/>
          <w:sz w:val="28"/>
          <w:szCs w:val="28"/>
        </w:rPr>
      </w:pPr>
    </w:p>
    <w:p w:rsidR="00A3302A" w:rsidRDefault="00A3302A" w:rsidP="004B7FBD">
      <w:pPr>
        <w:autoSpaceDE w:val="0"/>
        <w:ind w:left="1418" w:hanging="713"/>
        <w:jc w:val="right"/>
        <w:rPr>
          <w:rFonts w:ascii="Tahoma" w:hAnsi="Tahoma" w:cs="Tahoma"/>
        </w:rPr>
      </w:pPr>
    </w:p>
    <w:p w:rsidR="00A3302A" w:rsidRDefault="00A3302A" w:rsidP="004B7FBD">
      <w:pPr>
        <w:autoSpaceDE w:val="0"/>
        <w:ind w:left="1418" w:hanging="713"/>
        <w:jc w:val="right"/>
        <w:rPr>
          <w:rFonts w:ascii="Tahoma" w:hAnsi="Tahoma" w:cs="Tahoma"/>
        </w:rPr>
      </w:pPr>
    </w:p>
    <w:p w:rsidR="00A3302A" w:rsidRDefault="00A3302A" w:rsidP="004B7FBD">
      <w:pPr>
        <w:autoSpaceDE w:val="0"/>
        <w:ind w:left="1418" w:hanging="713"/>
        <w:jc w:val="right"/>
        <w:rPr>
          <w:rFonts w:ascii="Tahoma" w:hAnsi="Tahoma" w:cs="Tahoma"/>
        </w:rPr>
      </w:pPr>
    </w:p>
    <w:p w:rsidR="00A3302A" w:rsidRDefault="00A3302A" w:rsidP="004B7FBD">
      <w:pPr>
        <w:autoSpaceDE w:val="0"/>
        <w:ind w:left="1418" w:hanging="713"/>
        <w:jc w:val="right"/>
        <w:rPr>
          <w:rFonts w:ascii="Tahoma" w:hAnsi="Tahoma" w:cs="Tahoma"/>
        </w:rPr>
      </w:pPr>
    </w:p>
    <w:p w:rsidR="00A3302A" w:rsidRDefault="00A3302A" w:rsidP="004B7FBD">
      <w:pPr>
        <w:autoSpaceDE w:val="0"/>
        <w:ind w:left="1418" w:hanging="713"/>
        <w:jc w:val="right"/>
        <w:rPr>
          <w:rFonts w:ascii="Tahoma" w:hAnsi="Tahoma" w:cs="Tahoma"/>
        </w:rPr>
      </w:pPr>
    </w:p>
    <w:p w:rsidR="00A3302A" w:rsidRDefault="00A3302A" w:rsidP="004B7FBD">
      <w:pPr>
        <w:autoSpaceDE w:val="0"/>
        <w:ind w:left="1418" w:hanging="713"/>
        <w:jc w:val="right"/>
        <w:rPr>
          <w:rFonts w:ascii="Tahoma" w:hAnsi="Tahoma" w:cs="Tahoma"/>
        </w:rPr>
      </w:pPr>
    </w:p>
    <w:p w:rsidR="00A3302A" w:rsidRDefault="00A3302A" w:rsidP="004B7FBD">
      <w:pPr>
        <w:autoSpaceDE w:val="0"/>
        <w:ind w:left="1418" w:hanging="713"/>
        <w:jc w:val="right"/>
        <w:rPr>
          <w:rFonts w:ascii="Tahoma" w:hAnsi="Tahoma" w:cs="Tahoma"/>
        </w:rPr>
      </w:pPr>
    </w:p>
    <w:p w:rsidR="00A3302A" w:rsidRDefault="00A3302A" w:rsidP="004B7FBD">
      <w:pPr>
        <w:autoSpaceDE w:val="0"/>
        <w:ind w:left="1418" w:hanging="713"/>
        <w:jc w:val="right"/>
        <w:rPr>
          <w:rFonts w:ascii="Tahoma" w:hAnsi="Tahoma" w:cs="Tahoma"/>
        </w:rPr>
      </w:pPr>
    </w:p>
    <w:p w:rsidR="00A3302A" w:rsidRDefault="00A3302A" w:rsidP="004B7FBD">
      <w:pPr>
        <w:autoSpaceDE w:val="0"/>
        <w:ind w:left="1418" w:hanging="713"/>
        <w:jc w:val="right"/>
        <w:rPr>
          <w:rFonts w:ascii="Tahoma" w:hAnsi="Tahoma" w:cs="Tahoma"/>
        </w:rPr>
      </w:pPr>
    </w:p>
    <w:p w:rsidR="00A3302A" w:rsidRDefault="00A3302A" w:rsidP="004B7FBD">
      <w:pPr>
        <w:autoSpaceDE w:val="0"/>
        <w:ind w:left="1418" w:hanging="713"/>
        <w:jc w:val="right"/>
        <w:rPr>
          <w:rFonts w:ascii="Tahoma" w:hAnsi="Tahoma" w:cs="Tahoma"/>
        </w:rPr>
      </w:pPr>
    </w:p>
    <w:p w:rsidR="00A3302A" w:rsidRDefault="00A3302A" w:rsidP="004B7FBD">
      <w:pPr>
        <w:autoSpaceDE w:val="0"/>
        <w:ind w:left="1418" w:hanging="713"/>
        <w:jc w:val="right"/>
        <w:rPr>
          <w:rFonts w:ascii="Tahoma" w:hAnsi="Tahoma" w:cs="Tahoma"/>
        </w:rPr>
      </w:pPr>
    </w:p>
    <w:p w:rsidR="00A3302A" w:rsidRDefault="00A3302A" w:rsidP="004B7FBD">
      <w:pPr>
        <w:autoSpaceDE w:val="0"/>
        <w:ind w:left="1418" w:hanging="713"/>
        <w:jc w:val="right"/>
        <w:rPr>
          <w:rFonts w:ascii="Tahoma" w:hAnsi="Tahoma" w:cs="Tahoma"/>
        </w:rPr>
      </w:pPr>
    </w:p>
    <w:p w:rsidR="00A3302A" w:rsidRDefault="00A3302A" w:rsidP="004B7FBD">
      <w:pPr>
        <w:autoSpaceDE w:val="0"/>
        <w:ind w:left="1418" w:hanging="713"/>
        <w:jc w:val="right"/>
        <w:rPr>
          <w:rFonts w:ascii="Tahoma" w:hAnsi="Tahoma" w:cs="Tahoma"/>
        </w:rPr>
      </w:pPr>
    </w:p>
    <w:p w:rsidR="00A3302A" w:rsidRDefault="00A3302A" w:rsidP="004B7FBD">
      <w:pPr>
        <w:autoSpaceDE w:val="0"/>
        <w:ind w:left="1418" w:hanging="713"/>
        <w:jc w:val="right"/>
        <w:rPr>
          <w:rFonts w:ascii="Tahoma" w:hAnsi="Tahoma" w:cs="Tahoma"/>
        </w:rPr>
      </w:pPr>
    </w:p>
    <w:p w:rsidR="00A3302A" w:rsidRDefault="00A3302A" w:rsidP="004B7FBD">
      <w:pPr>
        <w:autoSpaceDE w:val="0"/>
        <w:ind w:left="1418" w:hanging="713"/>
        <w:jc w:val="right"/>
        <w:rPr>
          <w:rFonts w:ascii="Tahoma" w:hAnsi="Tahoma" w:cs="Tahoma"/>
        </w:rPr>
      </w:pPr>
    </w:p>
    <w:p w:rsidR="00A3302A" w:rsidRDefault="00A3302A" w:rsidP="004B7FBD">
      <w:pPr>
        <w:autoSpaceDE w:val="0"/>
        <w:ind w:left="1418" w:hanging="713"/>
        <w:jc w:val="right"/>
        <w:rPr>
          <w:rFonts w:ascii="Tahoma" w:hAnsi="Tahoma" w:cs="Tahoma"/>
        </w:rPr>
      </w:pPr>
    </w:p>
    <w:p w:rsidR="00A3302A" w:rsidRDefault="00A3302A" w:rsidP="004B7FBD">
      <w:pPr>
        <w:autoSpaceDE w:val="0"/>
        <w:ind w:left="1418" w:hanging="713"/>
        <w:jc w:val="right"/>
        <w:rPr>
          <w:rFonts w:ascii="Tahoma" w:hAnsi="Tahoma" w:cs="Tahoma"/>
        </w:rPr>
      </w:pPr>
    </w:p>
    <w:p w:rsidR="004B7FBD" w:rsidRPr="004270C2" w:rsidRDefault="004B7FBD" w:rsidP="004B7FBD">
      <w:pPr>
        <w:autoSpaceDE w:val="0"/>
        <w:ind w:left="1418" w:hanging="713"/>
        <w:jc w:val="right"/>
        <w:rPr>
          <w:rFonts w:ascii="Tahoma" w:hAnsi="Tahoma" w:cs="Tahoma"/>
        </w:rPr>
      </w:pPr>
      <w:r w:rsidRPr="004270C2">
        <w:rPr>
          <w:rFonts w:ascii="Tahoma" w:hAnsi="Tahoma" w:cs="Tahoma"/>
        </w:rPr>
        <w:t>Załącznik nr 3</w:t>
      </w:r>
    </w:p>
    <w:p w:rsidR="00E96C87" w:rsidRPr="000C67C8" w:rsidRDefault="00E96C87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B03900" w:rsidRPr="000C67C8" w:rsidRDefault="00563C2A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</w:t>
      </w:r>
      <w:r w:rsidR="00B03900" w:rsidRPr="000C67C8">
        <w:rPr>
          <w:rFonts w:ascii="Tahoma" w:hAnsi="Tahoma" w:cs="Tahoma"/>
          <w:b/>
          <w:sz w:val="28"/>
          <w:szCs w:val="28"/>
        </w:rPr>
        <w:t xml:space="preserve">świadczenia </w:t>
      </w:r>
      <w:r w:rsidR="00B03900" w:rsidRPr="000C67C8">
        <w:rPr>
          <w:rFonts w:ascii="Tahoma" w:eastAsia="Bookman Old Style" w:hAnsi="Tahoma" w:cs="Tahoma"/>
          <w:b/>
          <w:sz w:val="28"/>
          <w:szCs w:val="28"/>
        </w:rPr>
        <w:t xml:space="preserve">o </w:t>
      </w:r>
      <w:r w:rsidR="00B03900" w:rsidRPr="000C67C8">
        <w:rPr>
          <w:rFonts w:ascii="Tahoma" w:hAnsi="Tahoma" w:cs="Tahoma"/>
          <w:b/>
          <w:sz w:val="28"/>
          <w:szCs w:val="28"/>
          <w:lang w:eastAsia="pl-PL"/>
        </w:rPr>
        <w:t xml:space="preserve">przynależności lub braku </w:t>
      </w:r>
    </w:p>
    <w:p w:rsidR="00B03900" w:rsidRPr="000C67C8" w:rsidRDefault="00B03900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  <w:lang w:eastAsia="pl-PL"/>
        </w:rPr>
        <w:t>przynależności</w:t>
      </w:r>
      <w:r w:rsidR="00953527" w:rsidRPr="000C67C8">
        <w:rPr>
          <w:rFonts w:ascii="Tahoma" w:hAnsi="Tahoma" w:cs="Tahoma"/>
          <w:b/>
          <w:sz w:val="28"/>
          <w:szCs w:val="28"/>
          <w:lang w:eastAsia="pl-PL"/>
        </w:rPr>
        <w:t xml:space="preserve"> do tej samej grupy kapitałowej</w:t>
      </w:r>
    </w:p>
    <w:p w:rsidR="00B03900" w:rsidRPr="000C67C8" w:rsidRDefault="00B03900" w:rsidP="00B03900">
      <w:pPr>
        <w:autoSpaceDE w:val="0"/>
        <w:ind w:left="709" w:hanging="709"/>
        <w:jc w:val="center"/>
        <w:rPr>
          <w:rFonts w:ascii="Tahoma" w:hAnsi="Tahoma" w:cs="Tahoma"/>
          <w:b/>
          <w:sz w:val="28"/>
          <w:szCs w:val="28"/>
          <w:lang w:eastAsia="pl-PL"/>
        </w:rPr>
      </w:pPr>
    </w:p>
    <w:p w:rsidR="0090157F" w:rsidRPr="000C67C8" w:rsidRDefault="0090157F" w:rsidP="00DE09F0">
      <w:pPr>
        <w:pStyle w:val="Tekstpodstawowywcity"/>
        <w:spacing w:line="100" w:lineRule="atLeast"/>
        <w:ind w:left="0" w:firstLine="0"/>
        <w:rPr>
          <w:rFonts w:ascii="Tahoma" w:hAnsi="Tahoma" w:cs="Tahoma"/>
          <w:b/>
          <w:szCs w:val="24"/>
        </w:rPr>
      </w:pPr>
    </w:p>
    <w:p w:rsidR="00A3302A" w:rsidRPr="00A3302A" w:rsidRDefault="00953527" w:rsidP="00A3302A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0C67C8">
        <w:rPr>
          <w:rFonts w:ascii="Tahoma" w:eastAsia="Bookman Old Style" w:hAnsi="Tahoma" w:cs="Tahoma"/>
        </w:rPr>
        <w:t>Składając ofertę w postępowaniu o udzielenie zamówienia publicznego prowadzonego w trybie przetargu nieograniczonego, którego przedmiotem jest:</w:t>
      </w:r>
      <w:r w:rsidR="00E96C87" w:rsidRPr="000C67C8">
        <w:rPr>
          <w:rFonts w:ascii="Tahoma" w:eastAsia="Bookman Old Style" w:hAnsi="Tahoma" w:cs="Tahoma"/>
        </w:rPr>
        <w:t xml:space="preserve"> </w:t>
      </w:r>
      <w:r w:rsidR="00A3302A" w:rsidRPr="00A3302A">
        <w:rPr>
          <w:rFonts w:ascii="Tahoma" w:hAnsi="Tahoma" w:cs="Tahoma"/>
          <w:b/>
          <w:bCs/>
          <w:sz w:val="24"/>
          <w:szCs w:val="24"/>
        </w:rPr>
        <w:t>Modernizacja sali obrad Urzędu Miasta</w:t>
      </w:r>
      <w:r w:rsidR="00A3302A">
        <w:rPr>
          <w:rFonts w:ascii="Tahoma" w:hAnsi="Tahoma" w:cs="Tahoma"/>
          <w:b/>
          <w:bCs/>
          <w:sz w:val="24"/>
          <w:szCs w:val="24"/>
        </w:rPr>
        <w:t xml:space="preserve"> - </w:t>
      </w:r>
      <w:r w:rsidR="00A3302A" w:rsidRPr="00A3302A">
        <w:rPr>
          <w:rFonts w:ascii="Tahoma" w:hAnsi="Tahoma" w:cs="Tahoma"/>
          <w:b/>
          <w:bCs/>
          <w:sz w:val="24"/>
          <w:szCs w:val="24"/>
        </w:rPr>
        <w:t>Etap I</w:t>
      </w:r>
      <w:r w:rsidR="00A3302A">
        <w:rPr>
          <w:rFonts w:ascii="Tahoma" w:hAnsi="Tahoma" w:cs="Tahoma"/>
          <w:b/>
          <w:bCs/>
          <w:sz w:val="24"/>
          <w:szCs w:val="24"/>
        </w:rPr>
        <w:t>.</w:t>
      </w:r>
    </w:p>
    <w:p w:rsidR="00A3302A" w:rsidRDefault="00A3302A" w:rsidP="00334D39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1392E" w:rsidRPr="000C67C8" w:rsidRDefault="0021392E" w:rsidP="00951700">
      <w:pPr>
        <w:autoSpaceDE w:val="0"/>
        <w:jc w:val="both"/>
        <w:rPr>
          <w:rFonts w:ascii="Tahoma" w:hAnsi="Tahoma" w:cs="Tahoma"/>
          <w:w w:val="90"/>
        </w:rPr>
      </w:pPr>
    </w:p>
    <w:p w:rsidR="007363CD" w:rsidRPr="000C67C8" w:rsidRDefault="007363CD" w:rsidP="007363CD">
      <w:pPr>
        <w:jc w:val="both"/>
        <w:rPr>
          <w:rFonts w:ascii="Tahoma" w:hAnsi="Tahoma" w:cs="Tahoma"/>
        </w:rPr>
      </w:pPr>
      <w:r w:rsidRPr="000C67C8">
        <w:rPr>
          <w:rFonts w:ascii="Tahoma" w:hAnsi="Tahoma" w:cs="Tahoma"/>
          <w:color w:val="000000"/>
        </w:rPr>
        <w:t>w imieniu Wykonawcy/Wykonawców:</w:t>
      </w:r>
    </w:p>
    <w:p w:rsidR="007363CD" w:rsidRPr="000C67C8" w:rsidRDefault="007363CD" w:rsidP="007363CD">
      <w:pPr>
        <w:shd w:val="clear" w:color="auto" w:fill="FFFFFF"/>
        <w:ind w:right="77"/>
        <w:rPr>
          <w:rFonts w:ascii="Tahoma" w:hAnsi="Tahoma" w:cs="Tahoma"/>
          <w:color w:val="000000"/>
        </w:rPr>
      </w:pPr>
    </w:p>
    <w:p w:rsidR="007363CD" w:rsidRPr="000C67C8" w:rsidRDefault="007363CD" w:rsidP="007363CD">
      <w:pPr>
        <w:shd w:val="clear" w:color="auto" w:fill="FFFFFF"/>
        <w:spacing w:before="43"/>
        <w:jc w:val="both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7363CD" w:rsidRPr="000C67C8" w:rsidRDefault="007363CD" w:rsidP="007363CD">
      <w:pPr>
        <w:shd w:val="clear" w:color="auto" w:fill="FFFFFF"/>
        <w:spacing w:before="43"/>
        <w:jc w:val="both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7363CD" w:rsidRPr="000C67C8" w:rsidRDefault="007363CD" w:rsidP="007363CD">
      <w:pPr>
        <w:shd w:val="clear" w:color="auto" w:fill="FFFFFF"/>
        <w:spacing w:before="43"/>
        <w:jc w:val="center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(nazwa Wykonawcy/Wykonawców)</w:t>
      </w:r>
    </w:p>
    <w:p w:rsidR="007363CD" w:rsidRPr="000C67C8" w:rsidRDefault="007363CD" w:rsidP="00953527">
      <w:pPr>
        <w:shd w:val="clear" w:color="auto" w:fill="FFFFFF"/>
        <w:spacing w:before="43"/>
        <w:rPr>
          <w:rFonts w:ascii="Tahoma" w:hAnsi="Tahoma" w:cs="Tahoma"/>
          <w:color w:val="000000"/>
          <w:spacing w:val="-1"/>
        </w:rPr>
      </w:pPr>
    </w:p>
    <w:p w:rsidR="007363CD" w:rsidRPr="00501243" w:rsidRDefault="007363CD" w:rsidP="007363CD">
      <w:pPr>
        <w:pStyle w:val="Tekstpodstawowy3"/>
        <w:spacing w:before="120"/>
        <w:jc w:val="both"/>
        <w:rPr>
          <w:rFonts w:ascii="Tahoma" w:hAnsi="Tahoma" w:cs="Tahoma"/>
          <w:color w:val="000000"/>
          <w:sz w:val="24"/>
          <w:szCs w:val="24"/>
        </w:rPr>
      </w:pPr>
      <w:r w:rsidRPr="00501243">
        <w:rPr>
          <w:rFonts w:ascii="Tahoma" w:hAnsi="Tahoma" w:cs="Tahoma"/>
          <w:sz w:val="24"/>
          <w:szCs w:val="24"/>
        </w:rPr>
        <w:t>oświadczam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, że </w:t>
      </w:r>
      <w:r w:rsidRPr="00501243">
        <w:rPr>
          <w:rFonts w:ascii="Tahoma" w:hAnsi="Tahoma" w:cs="Tahoma"/>
          <w:b/>
          <w:color w:val="000000"/>
          <w:sz w:val="24"/>
          <w:szCs w:val="24"/>
          <w:u w:val="single"/>
        </w:rPr>
        <w:t>nie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>należę/</w:t>
      </w:r>
      <w:r w:rsidR="00312F33" w:rsidRPr="00312F33">
        <w:rPr>
          <w:rFonts w:ascii="Tahoma" w:hAnsi="Tahoma" w:cs="Tahoma"/>
          <w:b/>
          <w:color w:val="000000"/>
          <w:sz w:val="24"/>
          <w:szCs w:val="24"/>
          <w:u w:val="single"/>
        </w:rPr>
        <w:t>nie</w:t>
      </w:r>
      <w:r w:rsidR="00312F33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>należymy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>do grupy kapitałowej</w:t>
      </w:r>
      <w:r w:rsidRPr="00501243">
        <w:rPr>
          <w:rFonts w:ascii="Tahoma" w:hAnsi="Tahoma" w:cs="Tahoma"/>
          <w:color w:val="000000"/>
          <w:sz w:val="24"/>
          <w:szCs w:val="24"/>
        </w:rPr>
        <w:t>.*</w:t>
      </w:r>
    </w:p>
    <w:p w:rsidR="007363CD" w:rsidRPr="00501243" w:rsidRDefault="007363CD" w:rsidP="007363CD">
      <w:pPr>
        <w:pStyle w:val="Tekstpodstawowy3"/>
        <w:spacing w:before="120"/>
        <w:jc w:val="both"/>
        <w:rPr>
          <w:rFonts w:ascii="Tahoma" w:hAnsi="Tahoma" w:cs="Tahoma"/>
          <w:color w:val="000000"/>
          <w:sz w:val="24"/>
          <w:szCs w:val="24"/>
        </w:rPr>
      </w:pPr>
      <w:r w:rsidRPr="00501243">
        <w:rPr>
          <w:rFonts w:ascii="Tahoma" w:hAnsi="Tahoma" w:cs="Tahoma"/>
          <w:sz w:val="24"/>
          <w:szCs w:val="24"/>
        </w:rPr>
        <w:t>oświadczam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, że 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>należę/należymy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>do grupy kapitałowej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. * </w:t>
      </w:r>
    </w:p>
    <w:p w:rsidR="007363CD" w:rsidRPr="000C67C8" w:rsidRDefault="007363CD" w:rsidP="007363CD">
      <w:pPr>
        <w:pStyle w:val="Tekstpodstawowy3"/>
        <w:spacing w:before="120"/>
        <w:jc w:val="both"/>
        <w:rPr>
          <w:rFonts w:ascii="Tahoma" w:hAnsi="Tahoma" w:cs="Tahoma"/>
          <w:i/>
          <w:sz w:val="20"/>
          <w:szCs w:val="20"/>
        </w:rPr>
      </w:pPr>
    </w:p>
    <w:p w:rsidR="0041058E" w:rsidRPr="000C67C8" w:rsidRDefault="0041058E" w:rsidP="0041058E">
      <w:pPr>
        <w:suppressAutoHyphens w:val="0"/>
        <w:autoSpaceDE w:val="0"/>
        <w:autoSpaceDN w:val="0"/>
        <w:adjustRightInd w:val="0"/>
        <w:rPr>
          <w:rFonts w:ascii="Tahoma" w:hAnsi="Tahoma" w:cs="Tahoma"/>
          <w:bCs/>
          <w:i/>
          <w:lang w:eastAsia="pl-PL"/>
        </w:rPr>
      </w:pPr>
      <w:r w:rsidRPr="000C67C8">
        <w:rPr>
          <w:rFonts w:ascii="Tahoma" w:hAnsi="Tahoma" w:cs="Tahoma"/>
          <w:bCs/>
          <w:i/>
          <w:lang w:eastAsia="pl-PL"/>
        </w:rPr>
        <w:t>Wraz ze złożeniem świadczenia, wykonawca może przedstawić dowody, że p</w:t>
      </w:r>
      <w:r w:rsidRPr="000C67C8">
        <w:rPr>
          <w:rFonts w:ascii="Tahoma" w:hAnsi="Tahoma" w:cs="Tahoma"/>
          <w:i/>
          <w:lang w:eastAsia="pl-PL"/>
        </w:rPr>
        <w:t xml:space="preserve">owiązania z innym wykonawcą, którzy złożyli ofertę w </w:t>
      </w:r>
      <w:r w:rsidR="00DD74F9" w:rsidRPr="000C67C8">
        <w:rPr>
          <w:rFonts w:ascii="Tahoma" w:hAnsi="Tahoma" w:cs="Tahoma"/>
          <w:i/>
          <w:lang w:eastAsia="pl-PL"/>
        </w:rPr>
        <w:t>niniejszym</w:t>
      </w:r>
      <w:r w:rsidRPr="000C67C8">
        <w:rPr>
          <w:rFonts w:ascii="Tahoma" w:hAnsi="Tahoma" w:cs="Tahoma"/>
          <w:i/>
          <w:lang w:eastAsia="pl-PL"/>
        </w:rPr>
        <w:t xml:space="preserve"> postępowaniu  nie prowadzą do zakłócenia konkurencji zamówienia.</w:t>
      </w:r>
    </w:p>
    <w:p w:rsidR="0041058E" w:rsidRPr="003711FC" w:rsidRDefault="0041058E" w:rsidP="0041058E">
      <w:pPr>
        <w:pStyle w:val="Tekstpodstawowy3"/>
        <w:spacing w:before="120"/>
        <w:jc w:val="both"/>
        <w:rPr>
          <w:rFonts w:ascii="Tahoma" w:hAnsi="Tahoma" w:cs="Tahoma"/>
          <w:b/>
          <w:bCs/>
          <w:i/>
          <w:sz w:val="27"/>
          <w:szCs w:val="27"/>
          <w:lang w:eastAsia="pl-PL"/>
        </w:rPr>
      </w:pPr>
    </w:p>
    <w:p w:rsidR="00D10ECA" w:rsidRPr="000C67C8" w:rsidRDefault="00D10ECA" w:rsidP="00D10ECA">
      <w:pPr>
        <w:autoSpaceDE w:val="0"/>
        <w:jc w:val="center"/>
        <w:rPr>
          <w:rFonts w:ascii="Tahoma" w:hAnsi="Tahoma" w:cs="Tahoma"/>
        </w:rPr>
      </w:pPr>
    </w:p>
    <w:p w:rsidR="00D10ECA" w:rsidRPr="000C67C8" w:rsidRDefault="00D10ECA" w:rsidP="00953527">
      <w:pPr>
        <w:autoSpaceDE w:val="0"/>
        <w:rPr>
          <w:rFonts w:ascii="Tahoma" w:hAnsi="Tahoma" w:cs="Tahoma"/>
        </w:rPr>
      </w:pPr>
    </w:p>
    <w:p w:rsidR="00D10ECA" w:rsidRPr="000C67C8" w:rsidRDefault="00D10ECA" w:rsidP="00D10ECA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D10ECA" w:rsidRPr="000C67C8" w:rsidRDefault="00D10ECA" w:rsidP="00D10ECA">
      <w:pPr>
        <w:autoSpaceDE w:val="0"/>
        <w:ind w:left="1418" w:hanging="713"/>
        <w:rPr>
          <w:rFonts w:ascii="Tahoma" w:hAnsi="Tahoma" w:cs="Tahoma"/>
        </w:rPr>
      </w:pPr>
    </w:p>
    <w:p w:rsidR="006B1011" w:rsidRDefault="006B1011" w:rsidP="00D10ECA">
      <w:pPr>
        <w:ind w:right="-6"/>
        <w:jc w:val="right"/>
        <w:rPr>
          <w:rFonts w:ascii="Tahoma" w:hAnsi="Tahoma" w:cs="Tahoma"/>
          <w:sz w:val="16"/>
          <w:szCs w:val="16"/>
        </w:rPr>
      </w:pPr>
    </w:p>
    <w:p w:rsidR="006B1011" w:rsidRDefault="006B1011" w:rsidP="00D10ECA">
      <w:pPr>
        <w:ind w:right="-6"/>
        <w:jc w:val="right"/>
        <w:rPr>
          <w:rFonts w:ascii="Tahoma" w:hAnsi="Tahoma" w:cs="Tahoma"/>
          <w:sz w:val="16"/>
          <w:szCs w:val="16"/>
        </w:rPr>
      </w:pPr>
    </w:p>
    <w:p w:rsidR="00D10ECA" w:rsidRPr="000C67C8" w:rsidRDefault="00D10ECA" w:rsidP="00D10ECA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D10ECA" w:rsidRPr="000C67C8" w:rsidRDefault="00D10ECA" w:rsidP="00D10ECA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:rsidR="00D10ECA" w:rsidRPr="000C67C8" w:rsidRDefault="00D10ECA" w:rsidP="00D10ECA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D10ECA" w:rsidRPr="000C67C8" w:rsidRDefault="00D10ECA" w:rsidP="00D10ECA">
      <w:pPr>
        <w:autoSpaceDE w:val="0"/>
        <w:jc w:val="both"/>
        <w:rPr>
          <w:rFonts w:ascii="Tahoma" w:eastAsia="Bookman Old Style" w:hAnsi="Tahoma" w:cs="Tahoma"/>
        </w:rPr>
      </w:pPr>
    </w:p>
    <w:p w:rsidR="007363CD" w:rsidRPr="000C67C8" w:rsidRDefault="007363CD" w:rsidP="007363CD">
      <w:pPr>
        <w:jc w:val="both"/>
        <w:rPr>
          <w:rFonts w:ascii="Tahoma" w:hAnsi="Tahoma" w:cs="Tahoma"/>
          <w:spacing w:val="-4"/>
        </w:rPr>
      </w:pPr>
    </w:p>
    <w:p w:rsidR="007363CD" w:rsidRPr="000C67C8" w:rsidRDefault="007363CD" w:rsidP="007363CD">
      <w:pPr>
        <w:jc w:val="both"/>
        <w:rPr>
          <w:rFonts w:ascii="Tahoma" w:hAnsi="Tahoma" w:cs="Tahoma"/>
          <w:spacing w:val="-4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* - niepotrzebne skreślić</w:t>
      </w:r>
    </w:p>
    <w:p w:rsidR="007363CD" w:rsidRPr="000C67C8" w:rsidRDefault="007363CD" w:rsidP="007363CD">
      <w:pPr>
        <w:ind w:left="426" w:hanging="426"/>
        <w:jc w:val="right"/>
        <w:rPr>
          <w:rFonts w:ascii="Tahoma" w:hAnsi="Tahoma" w:cs="Tahoma"/>
          <w:color w:val="000000"/>
        </w:rPr>
      </w:pPr>
    </w:p>
    <w:p w:rsidR="007363CD" w:rsidRPr="000C67C8" w:rsidRDefault="007363CD" w:rsidP="007363CD">
      <w:pPr>
        <w:ind w:left="5672" w:right="-6" w:firstLine="709"/>
        <w:jc w:val="center"/>
        <w:rPr>
          <w:rFonts w:ascii="Tahoma" w:hAnsi="Tahoma" w:cs="Tahoma"/>
        </w:rPr>
      </w:pPr>
    </w:p>
    <w:p w:rsidR="00D10ECA" w:rsidRPr="000C67C8" w:rsidRDefault="00D10ECA" w:rsidP="007363CD">
      <w:pPr>
        <w:ind w:left="5672" w:right="-6" w:firstLine="709"/>
        <w:jc w:val="center"/>
        <w:rPr>
          <w:rFonts w:ascii="Tahoma" w:hAnsi="Tahoma" w:cs="Tahoma"/>
        </w:rPr>
      </w:pPr>
    </w:p>
    <w:p w:rsidR="00D10ECA" w:rsidRPr="000C67C8" w:rsidRDefault="00D10ECA" w:rsidP="007363CD">
      <w:pPr>
        <w:ind w:left="5672" w:right="-6" w:firstLine="709"/>
        <w:jc w:val="center"/>
        <w:rPr>
          <w:rFonts w:ascii="Tahoma" w:hAnsi="Tahoma" w:cs="Tahoma"/>
        </w:rPr>
      </w:pPr>
    </w:p>
    <w:p w:rsidR="007363CD" w:rsidRDefault="007363CD" w:rsidP="007363CD">
      <w:pPr>
        <w:ind w:left="5672" w:right="-6" w:firstLine="709"/>
        <w:jc w:val="center"/>
        <w:rPr>
          <w:rFonts w:ascii="Tahoma" w:hAnsi="Tahoma" w:cs="Tahoma"/>
        </w:rPr>
      </w:pPr>
    </w:p>
    <w:p w:rsidR="00312F33" w:rsidRDefault="00312F33" w:rsidP="007363CD">
      <w:pPr>
        <w:ind w:left="5672" w:right="-6" w:firstLine="709"/>
        <w:jc w:val="center"/>
        <w:rPr>
          <w:rFonts w:ascii="Tahoma" w:hAnsi="Tahoma" w:cs="Tahoma"/>
        </w:rPr>
      </w:pPr>
    </w:p>
    <w:p w:rsidR="00312F33" w:rsidRDefault="00312F33" w:rsidP="007363CD">
      <w:pPr>
        <w:ind w:left="5672" w:right="-6" w:firstLine="709"/>
        <w:jc w:val="center"/>
        <w:rPr>
          <w:rFonts w:ascii="Tahoma" w:hAnsi="Tahoma" w:cs="Tahoma"/>
        </w:rPr>
      </w:pPr>
    </w:p>
    <w:p w:rsidR="003B4208" w:rsidRDefault="003B4208" w:rsidP="00044BF6">
      <w:pPr>
        <w:ind w:right="-6"/>
        <w:rPr>
          <w:rFonts w:ascii="Tahoma" w:hAnsi="Tahoma" w:cs="Tahoma"/>
        </w:rPr>
      </w:pPr>
    </w:p>
    <w:p w:rsidR="003B4208" w:rsidRPr="000C67C8" w:rsidRDefault="003B4208" w:rsidP="00044BF6">
      <w:pPr>
        <w:ind w:right="-6"/>
        <w:rPr>
          <w:rFonts w:ascii="Tahoma" w:hAnsi="Tahoma" w:cs="Tahoma"/>
        </w:rPr>
      </w:pPr>
    </w:p>
    <w:p w:rsidR="00E96C87" w:rsidRDefault="00E96C87" w:rsidP="00501243">
      <w:pPr>
        <w:autoSpaceDE w:val="0"/>
        <w:rPr>
          <w:rFonts w:ascii="Tahoma" w:hAnsi="Tahoma" w:cs="Tahoma"/>
        </w:rPr>
      </w:pPr>
    </w:p>
    <w:p w:rsidR="005151DD" w:rsidRPr="00312F33" w:rsidRDefault="005151DD" w:rsidP="00501243">
      <w:pPr>
        <w:autoSpaceDE w:val="0"/>
        <w:rPr>
          <w:rFonts w:ascii="Tahoma" w:hAnsi="Tahoma" w:cs="Tahoma"/>
        </w:rPr>
      </w:pPr>
    </w:p>
    <w:p w:rsidR="007363CD" w:rsidRPr="000C67C8" w:rsidRDefault="007363CD" w:rsidP="006B1011">
      <w:pPr>
        <w:autoSpaceDE w:val="0"/>
        <w:rPr>
          <w:rFonts w:ascii="Tahoma" w:eastAsia="Bookman Old Style" w:hAnsi="Tahoma" w:cs="Tahoma"/>
          <w:b/>
        </w:rPr>
      </w:pPr>
    </w:p>
    <w:p w:rsidR="007C3511" w:rsidRPr="00603A82" w:rsidRDefault="00A3302A" w:rsidP="00A3302A">
      <w:pPr>
        <w:ind w:right="-6"/>
        <w:jc w:val="right"/>
        <w:rPr>
          <w:rFonts w:ascii="Tahoma" w:hAnsi="Tahoma" w:cs="Tahoma"/>
          <w:sz w:val="16"/>
          <w:szCs w:val="16"/>
        </w:rPr>
        <w:sectPr w:rsidR="007C3511" w:rsidRPr="00603A82" w:rsidSect="004270C2">
          <w:headerReference w:type="even" r:id="rId7"/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2240" w:h="15840" w:code="1"/>
          <w:pgMar w:top="539" w:right="1041" w:bottom="851" w:left="1134" w:header="709" w:footer="1018" w:gutter="0"/>
          <w:cols w:space="708"/>
          <w:docGrid w:linePitch="360"/>
        </w:sectPr>
      </w:pPr>
      <w:r>
        <w:rPr>
          <w:rFonts w:ascii="Tahoma" w:hAnsi="Tahoma" w:cs="Tahoma"/>
          <w:sz w:val="16"/>
          <w:szCs w:val="16"/>
        </w:rPr>
        <w:t>................</w:t>
      </w:r>
    </w:p>
    <w:p w:rsidR="00044BF6" w:rsidRDefault="00044BF6" w:rsidP="001E2E34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p w:rsidR="00C83F4E" w:rsidRPr="00312F33" w:rsidRDefault="00C83F4E" w:rsidP="00C83F4E">
      <w:pPr>
        <w:autoSpaceDE w:val="0"/>
        <w:jc w:val="right"/>
        <w:rPr>
          <w:rFonts w:ascii="Tahoma" w:hAnsi="Tahoma" w:cs="Tahoma"/>
        </w:rPr>
      </w:pPr>
    </w:p>
    <w:p w:rsidR="00C83F4E" w:rsidRPr="000C67C8" w:rsidRDefault="00C83F4E" w:rsidP="00C83F4E">
      <w:pPr>
        <w:pStyle w:val="Tekstpodstawowy31"/>
        <w:rPr>
          <w:rFonts w:ascii="Tahoma" w:eastAsia="Bookman Old Style" w:hAnsi="Tahoma" w:cs="Tahoma"/>
          <w:sz w:val="20"/>
          <w:szCs w:val="20"/>
        </w:rPr>
      </w:pPr>
    </w:p>
    <w:p w:rsidR="007C600D" w:rsidRDefault="007C600D" w:rsidP="00C83F4E">
      <w:pPr>
        <w:jc w:val="right"/>
        <w:rPr>
          <w:rFonts w:ascii="Tahoma" w:hAnsi="Tahoma" w:cs="Tahoma"/>
          <w:sz w:val="16"/>
          <w:szCs w:val="16"/>
        </w:rPr>
      </w:pPr>
    </w:p>
    <w:p w:rsidR="007C600D" w:rsidRDefault="007C600D" w:rsidP="00C83F4E">
      <w:pPr>
        <w:jc w:val="right"/>
        <w:rPr>
          <w:rFonts w:ascii="Tahoma" w:hAnsi="Tahoma" w:cs="Tahoma"/>
          <w:sz w:val="16"/>
          <w:szCs w:val="16"/>
        </w:rPr>
      </w:pPr>
    </w:p>
    <w:p w:rsidR="007C600D" w:rsidRDefault="007C600D" w:rsidP="00C83F4E">
      <w:pPr>
        <w:jc w:val="right"/>
        <w:rPr>
          <w:rFonts w:ascii="Tahoma" w:hAnsi="Tahoma" w:cs="Tahoma"/>
          <w:sz w:val="16"/>
          <w:szCs w:val="16"/>
        </w:rPr>
      </w:pPr>
    </w:p>
    <w:p w:rsidR="007C600D" w:rsidRDefault="007C600D" w:rsidP="00C83F4E">
      <w:pPr>
        <w:jc w:val="right"/>
        <w:rPr>
          <w:rFonts w:ascii="Tahoma" w:hAnsi="Tahoma" w:cs="Tahoma"/>
          <w:sz w:val="16"/>
          <w:szCs w:val="16"/>
        </w:rPr>
      </w:pPr>
    </w:p>
    <w:p w:rsidR="00C83F4E" w:rsidRPr="000C67C8" w:rsidRDefault="00C83F4E" w:rsidP="001E2E34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sectPr w:rsidR="00C83F4E" w:rsidRPr="000C67C8" w:rsidSect="000E1610">
      <w:footnotePr>
        <w:pos w:val="beneathText"/>
      </w:footnotePr>
      <w:pgSz w:w="15840" w:h="12240" w:orient="landscape" w:code="1"/>
      <w:pgMar w:top="851" w:right="709" w:bottom="1043" w:left="1701" w:header="27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1D9" w:rsidRDefault="003751D9">
      <w:r>
        <w:separator/>
      </w:r>
    </w:p>
  </w:endnote>
  <w:endnote w:type="continuationSeparator" w:id="1">
    <w:p w:rsidR="003751D9" w:rsidRDefault="00375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B44CE0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1D9" w:rsidRDefault="003751D9">
      <w:r>
        <w:separator/>
      </w:r>
    </w:p>
  </w:footnote>
  <w:footnote w:type="continuationSeparator" w:id="1">
    <w:p w:rsidR="003751D9" w:rsidRDefault="00375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B44CE0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0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8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B97864"/>
    <w:multiLevelType w:val="hybridMultilevel"/>
    <w:tmpl w:val="B9F2F926"/>
    <w:lvl w:ilvl="0" w:tplc="CCB6F39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eastAsia="Bookman Old Style" w:hint="default"/>
        <w:b w:val="0"/>
        <w:i w:val="0"/>
        <w:dstrike w:val="0"/>
        <w:sz w:val="22"/>
        <w:szCs w:val="22"/>
      </w:rPr>
    </w:lvl>
    <w:lvl w:ilvl="1" w:tplc="BC84BC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AA6CD1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31"/>
  </w:num>
  <w:num w:numId="4">
    <w:abstractNumId w:val="21"/>
  </w:num>
  <w:num w:numId="5">
    <w:abstractNumId w:val="28"/>
  </w:num>
  <w:num w:numId="6">
    <w:abstractNumId w:val="26"/>
  </w:num>
  <w:num w:numId="7">
    <w:abstractNumId w:val="27"/>
  </w:num>
  <w:num w:numId="8">
    <w:abstractNumId w:val="18"/>
  </w:num>
  <w:num w:numId="9">
    <w:abstractNumId w:val="23"/>
  </w:num>
  <w:num w:numId="10">
    <w:abstractNumId w:val="29"/>
  </w:num>
  <w:num w:numId="11">
    <w:abstractNumId w:val="22"/>
  </w:num>
  <w:num w:numId="12">
    <w:abstractNumId w:val="19"/>
  </w:num>
  <w:num w:numId="13">
    <w:abstractNumId w:val="13"/>
  </w:num>
  <w:num w:numId="14">
    <w:abstractNumId w:val="37"/>
  </w:num>
  <w:num w:numId="15">
    <w:abstractNumId w:val="12"/>
  </w:num>
  <w:num w:numId="16">
    <w:abstractNumId w:val="14"/>
  </w:num>
  <w:num w:numId="17">
    <w:abstractNumId w:val="20"/>
  </w:num>
  <w:num w:numId="18">
    <w:abstractNumId w:val="25"/>
  </w:num>
  <w:num w:numId="19">
    <w:abstractNumId w:val="24"/>
  </w:num>
  <w:num w:numId="20">
    <w:abstractNumId w:val="32"/>
  </w:num>
  <w:num w:numId="21">
    <w:abstractNumId w:val="17"/>
  </w:num>
  <w:num w:numId="22">
    <w:abstractNumId w:val="34"/>
  </w:num>
  <w:num w:numId="23">
    <w:abstractNumId w:val="33"/>
  </w:num>
  <w:num w:numId="24">
    <w:abstractNumId w:val="16"/>
  </w:num>
  <w:num w:numId="25">
    <w:abstractNumId w:val="35"/>
  </w:num>
  <w:num w:numId="26">
    <w:abstractNumId w:val="36"/>
  </w:num>
  <w:num w:numId="27">
    <w:abstractNumId w:val="15"/>
  </w:num>
  <w:num w:numId="28">
    <w:abstractNumId w:val="3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6EBD"/>
    <w:rsid w:val="0000052F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676"/>
    <w:rsid w:val="00080A23"/>
    <w:rsid w:val="00081547"/>
    <w:rsid w:val="00081759"/>
    <w:rsid w:val="00081FE3"/>
    <w:rsid w:val="00082077"/>
    <w:rsid w:val="000848A2"/>
    <w:rsid w:val="00084C4B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FC6"/>
    <w:rsid w:val="000B23D0"/>
    <w:rsid w:val="000B27E8"/>
    <w:rsid w:val="000B47C0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778"/>
    <w:rsid w:val="00107185"/>
    <w:rsid w:val="00111AC0"/>
    <w:rsid w:val="00112B00"/>
    <w:rsid w:val="00113F3F"/>
    <w:rsid w:val="00113FDC"/>
    <w:rsid w:val="00121310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336C"/>
    <w:rsid w:val="00174742"/>
    <w:rsid w:val="001760D4"/>
    <w:rsid w:val="00176C67"/>
    <w:rsid w:val="00177BE7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F43"/>
    <w:rsid w:val="001A1F9E"/>
    <w:rsid w:val="001A2813"/>
    <w:rsid w:val="001A4FD6"/>
    <w:rsid w:val="001A5377"/>
    <w:rsid w:val="001A684D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40AE"/>
    <w:rsid w:val="001B4C0D"/>
    <w:rsid w:val="001B55E7"/>
    <w:rsid w:val="001B7007"/>
    <w:rsid w:val="001B7663"/>
    <w:rsid w:val="001B78F3"/>
    <w:rsid w:val="001C0735"/>
    <w:rsid w:val="001C0E6A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3083"/>
    <w:rsid w:val="00235210"/>
    <w:rsid w:val="00235328"/>
    <w:rsid w:val="002353D0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88D"/>
    <w:rsid w:val="002A0AA6"/>
    <w:rsid w:val="002A1247"/>
    <w:rsid w:val="002A2ECF"/>
    <w:rsid w:val="002A31D0"/>
    <w:rsid w:val="002A4BC6"/>
    <w:rsid w:val="002A4EF8"/>
    <w:rsid w:val="002A5459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D4C"/>
    <w:rsid w:val="002D3F77"/>
    <w:rsid w:val="002D4BA9"/>
    <w:rsid w:val="002D51A3"/>
    <w:rsid w:val="002D5B43"/>
    <w:rsid w:val="002D6244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9FC"/>
    <w:rsid w:val="00324284"/>
    <w:rsid w:val="00324509"/>
    <w:rsid w:val="00324806"/>
    <w:rsid w:val="00327885"/>
    <w:rsid w:val="00327C57"/>
    <w:rsid w:val="003309F4"/>
    <w:rsid w:val="00330FA9"/>
    <w:rsid w:val="003342BD"/>
    <w:rsid w:val="0033488B"/>
    <w:rsid w:val="003348B1"/>
    <w:rsid w:val="00334D39"/>
    <w:rsid w:val="00334F7A"/>
    <w:rsid w:val="00335282"/>
    <w:rsid w:val="0033742D"/>
    <w:rsid w:val="00340523"/>
    <w:rsid w:val="00340AC0"/>
    <w:rsid w:val="00340D5C"/>
    <w:rsid w:val="00340EC0"/>
    <w:rsid w:val="003425C5"/>
    <w:rsid w:val="00342C38"/>
    <w:rsid w:val="003439F3"/>
    <w:rsid w:val="003448C3"/>
    <w:rsid w:val="00345847"/>
    <w:rsid w:val="00346377"/>
    <w:rsid w:val="00347F7F"/>
    <w:rsid w:val="00351620"/>
    <w:rsid w:val="003516BE"/>
    <w:rsid w:val="0035373D"/>
    <w:rsid w:val="00353989"/>
    <w:rsid w:val="00353AB6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1D9"/>
    <w:rsid w:val="00375541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4208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49A6"/>
    <w:rsid w:val="00404B84"/>
    <w:rsid w:val="00404BDF"/>
    <w:rsid w:val="0040563B"/>
    <w:rsid w:val="0041058E"/>
    <w:rsid w:val="0041085D"/>
    <w:rsid w:val="004117BE"/>
    <w:rsid w:val="00411A86"/>
    <w:rsid w:val="00411FD7"/>
    <w:rsid w:val="00412270"/>
    <w:rsid w:val="00412FCB"/>
    <w:rsid w:val="00413C46"/>
    <w:rsid w:val="0041516A"/>
    <w:rsid w:val="0041538A"/>
    <w:rsid w:val="00415CA4"/>
    <w:rsid w:val="00415CCE"/>
    <w:rsid w:val="0041609B"/>
    <w:rsid w:val="00416162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77EC5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79C4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291D"/>
    <w:rsid w:val="004E43C3"/>
    <w:rsid w:val="004E43FF"/>
    <w:rsid w:val="004E4665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05D"/>
    <w:rsid w:val="004F1958"/>
    <w:rsid w:val="004F50D0"/>
    <w:rsid w:val="004F55BA"/>
    <w:rsid w:val="004F65C1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51DD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27B12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B92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9015B"/>
    <w:rsid w:val="00590A6B"/>
    <w:rsid w:val="00590BD8"/>
    <w:rsid w:val="00591491"/>
    <w:rsid w:val="005919ED"/>
    <w:rsid w:val="00591AF0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B0634"/>
    <w:rsid w:val="005B0859"/>
    <w:rsid w:val="005B0B23"/>
    <w:rsid w:val="005B0B47"/>
    <w:rsid w:val="005B0EC2"/>
    <w:rsid w:val="005B255A"/>
    <w:rsid w:val="005B3A70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CD7"/>
    <w:rsid w:val="0060189A"/>
    <w:rsid w:val="0060240C"/>
    <w:rsid w:val="00602F50"/>
    <w:rsid w:val="00603A82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4C1F"/>
    <w:rsid w:val="0061509A"/>
    <w:rsid w:val="006164B0"/>
    <w:rsid w:val="00616714"/>
    <w:rsid w:val="00616877"/>
    <w:rsid w:val="00616E0F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B0"/>
    <w:rsid w:val="006770C2"/>
    <w:rsid w:val="006779CC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C0272"/>
    <w:rsid w:val="006C02C2"/>
    <w:rsid w:val="006C050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AA9"/>
    <w:rsid w:val="00711F6F"/>
    <w:rsid w:val="00713220"/>
    <w:rsid w:val="0071474A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548"/>
    <w:rsid w:val="007276D7"/>
    <w:rsid w:val="00727968"/>
    <w:rsid w:val="0073012C"/>
    <w:rsid w:val="0073082D"/>
    <w:rsid w:val="00730D60"/>
    <w:rsid w:val="00731C1D"/>
    <w:rsid w:val="00731F83"/>
    <w:rsid w:val="007328E1"/>
    <w:rsid w:val="007338F0"/>
    <w:rsid w:val="00735DA4"/>
    <w:rsid w:val="007363CD"/>
    <w:rsid w:val="007368F7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1496"/>
    <w:rsid w:val="007529B0"/>
    <w:rsid w:val="00753936"/>
    <w:rsid w:val="0075458D"/>
    <w:rsid w:val="00754CD3"/>
    <w:rsid w:val="00755C02"/>
    <w:rsid w:val="00755EF5"/>
    <w:rsid w:val="007565A4"/>
    <w:rsid w:val="00757909"/>
    <w:rsid w:val="0075794F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5DB9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234E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42939"/>
    <w:rsid w:val="00942D4A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48F4"/>
    <w:rsid w:val="009749CB"/>
    <w:rsid w:val="00975646"/>
    <w:rsid w:val="0097624A"/>
    <w:rsid w:val="00977009"/>
    <w:rsid w:val="009771DB"/>
    <w:rsid w:val="0097797F"/>
    <w:rsid w:val="009832AB"/>
    <w:rsid w:val="009834FB"/>
    <w:rsid w:val="00984F15"/>
    <w:rsid w:val="00985964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A0497"/>
    <w:rsid w:val="009A1DF8"/>
    <w:rsid w:val="009A2919"/>
    <w:rsid w:val="009A2A14"/>
    <w:rsid w:val="009A3115"/>
    <w:rsid w:val="009A5F1A"/>
    <w:rsid w:val="009A700D"/>
    <w:rsid w:val="009A7911"/>
    <w:rsid w:val="009B0489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FE4"/>
    <w:rsid w:val="009D7FEA"/>
    <w:rsid w:val="009E1102"/>
    <w:rsid w:val="009E1EC6"/>
    <w:rsid w:val="009E216B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302A"/>
    <w:rsid w:val="00A330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720F"/>
    <w:rsid w:val="00A873F0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D8F"/>
    <w:rsid w:val="00AA7771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440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56F3"/>
    <w:rsid w:val="00B16057"/>
    <w:rsid w:val="00B1654B"/>
    <w:rsid w:val="00B17C37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4394"/>
    <w:rsid w:val="00B352C7"/>
    <w:rsid w:val="00B35509"/>
    <w:rsid w:val="00B401B4"/>
    <w:rsid w:val="00B40970"/>
    <w:rsid w:val="00B41558"/>
    <w:rsid w:val="00B41BBD"/>
    <w:rsid w:val="00B429D8"/>
    <w:rsid w:val="00B43D5B"/>
    <w:rsid w:val="00B44CE0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2ECE"/>
    <w:rsid w:val="00B838D1"/>
    <w:rsid w:val="00B84615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A"/>
    <w:rsid w:val="00BB402E"/>
    <w:rsid w:val="00BB41B9"/>
    <w:rsid w:val="00BB5CDA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793"/>
    <w:rsid w:val="00BD5F91"/>
    <w:rsid w:val="00BD79E3"/>
    <w:rsid w:val="00BD7EF4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E33"/>
    <w:rsid w:val="00BF530A"/>
    <w:rsid w:val="00BF5932"/>
    <w:rsid w:val="00C0064B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8015B"/>
    <w:rsid w:val="00C80DB4"/>
    <w:rsid w:val="00C811C4"/>
    <w:rsid w:val="00C82B6A"/>
    <w:rsid w:val="00C83F4E"/>
    <w:rsid w:val="00C8434B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3F0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75"/>
    <w:rsid w:val="00D40265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3E16"/>
    <w:rsid w:val="00D853B5"/>
    <w:rsid w:val="00D8711E"/>
    <w:rsid w:val="00D87C70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A780D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692F"/>
    <w:rsid w:val="00E26DDC"/>
    <w:rsid w:val="00E27264"/>
    <w:rsid w:val="00E2742C"/>
    <w:rsid w:val="00E300B5"/>
    <w:rsid w:val="00E30B22"/>
    <w:rsid w:val="00E31229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B05"/>
    <w:rsid w:val="00EB1FC1"/>
    <w:rsid w:val="00EB2D75"/>
    <w:rsid w:val="00EB37FC"/>
    <w:rsid w:val="00EB5162"/>
    <w:rsid w:val="00EB528F"/>
    <w:rsid w:val="00EB5AC7"/>
    <w:rsid w:val="00EB6EB7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391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52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3A6"/>
    <w:rsid w:val="00FA09F2"/>
    <w:rsid w:val="00FA0EA0"/>
    <w:rsid w:val="00FA1BAA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C42C61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1233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apawlik</cp:lastModifiedBy>
  <cp:revision>8</cp:revision>
  <cp:lastPrinted>2018-05-28T09:48:00Z</cp:lastPrinted>
  <dcterms:created xsi:type="dcterms:W3CDTF">2019-04-05T02:58:00Z</dcterms:created>
  <dcterms:modified xsi:type="dcterms:W3CDTF">2019-07-30T10:15:00Z</dcterms:modified>
</cp:coreProperties>
</file>