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DF727D" w:rsidRPr="0036573D" w:rsidRDefault="00DF727D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  <w:r w:rsidRPr="0036573D">
        <w:rPr>
          <w:rFonts w:asciiTheme="majorHAnsi" w:hAnsiTheme="majorHAnsi" w:cs="Tahoma"/>
          <w:b/>
          <w:szCs w:val="24"/>
        </w:rPr>
        <w:t>Przystępując do postępowania o udzielenie zamówienia publicznego prowadzonego przez:</w:t>
      </w:r>
    </w:p>
    <w:p w:rsidR="00DE1D34" w:rsidRPr="0036573D" w:rsidRDefault="00DF727D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  <w:r w:rsidRPr="0036573D">
        <w:rPr>
          <w:rFonts w:asciiTheme="majorHAnsi" w:hAnsiTheme="majorHAnsi" w:cs="Tahoma"/>
          <w:b/>
          <w:szCs w:val="24"/>
        </w:rPr>
        <w:t>Gminę</w:t>
      </w:r>
      <w:r w:rsidR="00DE1D34" w:rsidRPr="0036573D">
        <w:rPr>
          <w:rFonts w:asciiTheme="majorHAnsi" w:hAnsiTheme="majorHAnsi" w:cs="Tahoma"/>
          <w:b/>
          <w:szCs w:val="24"/>
        </w:rPr>
        <w:t xml:space="preserve"> - Miasto Tomaszów Mazowiecki</w:t>
      </w:r>
    </w:p>
    <w:p w:rsidR="00DE1D34" w:rsidRPr="0036573D" w:rsidRDefault="000C67C8" w:rsidP="00984753">
      <w:pPr>
        <w:spacing w:line="276" w:lineRule="auto"/>
        <w:ind w:left="426" w:hanging="426"/>
        <w:rPr>
          <w:rFonts w:asciiTheme="majorHAnsi" w:hAnsiTheme="majorHAnsi" w:cs="Tahoma"/>
          <w:b/>
          <w:bCs/>
          <w:sz w:val="24"/>
          <w:szCs w:val="24"/>
        </w:rPr>
      </w:pPr>
      <w:r w:rsidRPr="0036573D">
        <w:rPr>
          <w:rFonts w:asciiTheme="majorHAnsi" w:hAnsiTheme="majorHAnsi" w:cs="Tahoma"/>
          <w:b/>
          <w:bCs/>
          <w:sz w:val="24"/>
          <w:szCs w:val="24"/>
        </w:rPr>
        <w:t xml:space="preserve">ul. POW 10/16, </w:t>
      </w:r>
      <w:r w:rsidR="00DE1D34" w:rsidRPr="0036573D">
        <w:rPr>
          <w:rFonts w:asciiTheme="majorHAnsi" w:hAnsiTheme="majorHAnsi" w:cs="Tahoma"/>
          <w:b/>
          <w:bCs/>
          <w:sz w:val="24"/>
          <w:szCs w:val="24"/>
        </w:rPr>
        <w:t>97-200 Tomaszów Mazowiecki</w:t>
      </w:r>
    </w:p>
    <w:p w:rsidR="00DE1D34" w:rsidRPr="0036573D" w:rsidRDefault="00DE1D34" w:rsidP="00984753">
      <w:pPr>
        <w:spacing w:line="276" w:lineRule="auto"/>
        <w:ind w:left="426" w:hanging="426"/>
        <w:rPr>
          <w:rFonts w:asciiTheme="majorHAnsi" w:hAnsiTheme="majorHAnsi" w:cs="Tahoma"/>
          <w:b/>
          <w:bCs/>
          <w:sz w:val="24"/>
          <w:szCs w:val="24"/>
        </w:rPr>
      </w:pPr>
      <w:r w:rsidRPr="0036573D">
        <w:rPr>
          <w:rFonts w:asciiTheme="majorHAnsi" w:hAnsiTheme="majorHAnsi" w:cs="Tahoma"/>
          <w:b/>
          <w:bCs/>
          <w:sz w:val="24"/>
          <w:szCs w:val="24"/>
        </w:rPr>
        <w:t>NIP 773-16-56-546, REGON 590648310</w:t>
      </w:r>
    </w:p>
    <w:p w:rsidR="00DF727D" w:rsidRPr="0036573D" w:rsidRDefault="00A23A6E" w:rsidP="00984753">
      <w:pPr>
        <w:spacing w:line="276" w:lineRule="auto"/>
        <w:ind w:left="426" w:hanging="426"/>
        <w:rPr>
          <w:rFonts w:asciiTheme="majorHAnsi" w:hAnsiTheme="majorHAnsi" w:cs="Tahoma"/>
          <w:b/>
          <w:bCs/>
          <w:sz w:val="24"/>
          <w:szCs w:val="24"/>
        </w:rPr>
      </w:pPr>
      <w:r w:rsidRPr="0036573D">
        <w:rPr>
          <w:rFonts w:asciiTheme="majorHAnsi" w:hAnsiTheme="majorHAnsi" w:cs="Tahoma"/>
          <w:b/>
          <w:bCs/>
          <w:sz w:val="24"/>
          <w:szCs w:val="24"/>
        </w:rPr>
        <w:t xml:space="preserve">przedstawiam formularz oferty </w:t>
      </w:r>
      <w:r w:rsidR="00DF727D" w:rsidRPr="0036573D">
        <w:rPr>
          <w:rFonts w:asciiTheme="majorHAnsi" w:hAnsiTheme="majorHAnsi" w:cs="Tahoma"/>
          <w:b/>
          <w:bCs/>
          <w:sz w:val="24"/>
          <w:szCs w:val="24"/>
        </w:rPr>
        <w:t>na przedmiotowe zamówienie.</w:t>
      </w:r>
    </w:p>
    <w:p w:rsidR="00DE1D34" w:rsidRPr="00984753" w:rsidRDefault="00DE1D34" w:rsidP="00984753">
      <w:pPr>
        <w:spacing w:line="276" w:lineRule="auto"/>
        <w:ind w:left="426" w:hanging="426"/>
        <w:rPr>
          <w:rFonts w:asciiTheme="majorHAnsi" w:hAnsiTheme="majorHAnsi" w:cs="Tahoma"/>
          <w:b/>
          <w:bCs/>
        </w:rPr>
      </w:pPr>
    </w:p>
    <w:p w:rsidR="00DF727D" w:rsidRPr="00984753" w:rsidRDefault="00DF727D" w:rsidP="00951700">
      <w:pPr>
        <w:ind w:left="426" w:hanging="426"/>
        <w:rPr>
          <w:rFonts w:asciiTheme="majorHAnsi" w:hAnsiTheme="majorHAnsi" w:cs="Tahoma"/>
          <w:b/>
          <w:bCs/>
        </w:rPr>
      </w:pPr>
    </w:p>
    <w:p w:rsidR="00D15570" w:rsidRPr="00984753" w:rsidRDefault="00DF727D" w:rsidP="0074454D">
      <w:pPr>
        <w:ind w:left="426" w:hanging="426"/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984753">
        <w:rPr>
          <w:rFonts w:asciiTheme="majorHAnsi" w:hAnsiTheme="majorHAnsi" w:cs="Tahoma"/>
          <w:b/>
          <w:bCs/>
          <w:sz w:val="40"/>
          <w:szCs w:val="40"/>
        </w:rPr>
        <w:t>FORMULARZ OFERTY</w:t>
      </w:r>
    </w:p>
    <w:p w:rsidR="00874DCA" w:rsidRPr="00984753" w:rsidRDefault="00874DCA" w:rsidP="00DF727D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  <w:sz w:val="10"/>
          <w:szCs w:val="10"/>
        </w:rPr>
      </w:pPr>
    </w:p>
    <w:p w:rsidR="00874DCA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  <w:r w:rsidRPr="00984753">
        <w:rPr>
          <w:rFonts w:asciiTheme="majorHAnsi" w:eastAsia="Bookman Old Style" w:hAnsiTheme="majorHAnsi" w:cs="Tahoma"/>
          <w:bCs/>
        </w:rPr>
        <w:t>Wykonawca i dane kontaktowe:</w:t>
      </w:r>
    </w:p>
    <w:p w:rsidR="00874DCA" w:rsidRPr="00984753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672"/>
        <w:gridCol w:w="1418"/>
        <w:gridCol w:w="1280"/>
        <w:gridCol w:w="1805"/>
      </w:tblGrid>
      <w:tr w:rsidR="00984753" w:rsidRPr="00984753" w:rsidTr="000D5F4F">
        <w:tc>
          <w:tcPr>
            <w:tcW w:w="5903" w:type="dxa"/>
            <w:gridSpan w:val="2"/>
            <w:vMerge w:val="restart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  <w:t>W przypadku podmiotów składających ofertę wspólnie (konsorcjanci)</w:t>
            </w:r>
          </w:p>
        </w:tc>
      </w:tr>
      <w:tr w:rsidR="00984753" w:rsidRPr="00984753" w:rsidTr="000D5F4F">
        <w:tc>
          <w:tcPr>
            <w:tcW w:w="5903" w:type="dxa"/>
            <w:gridSpan w:val="2"/>
            <w:vMerge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Nazwa </w:t>
            </w: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742609">
            <w:pPr>
              <w:shd w:val="clear" w:color="auto" w:fill="FFFFFF"/>
              <w:ind w:hanging="426"/>
              <w:jc w:val="right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Adres 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NIP: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REGON: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Nr telefonu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Adres e mail: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epuap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Osoba do kontaktów: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 xml:space="preserve">Wykonawca jest: 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Mikroprzedsiębiorstwem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bądź małym lub średnim przedsiębiorstwem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i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</w:tbl>
    <w:p w:rsidR="0036573D" w:rsidRDefault="0036573D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72565F" w:rsidRPr="0072565F" w:rsidRDefault="0090157F" w:rsidP="0072565F">
      <w:pPr>
        <w:shd w:val="clear" w:color="auto" w:fill="FFFFFF"/>
        <w:spacing w:line="276" w:lineRule="auto"/>
        <w:jc w:val="both"/>
        <w:rPr>
          <w:rStyle w:val="markedcontent"/>
          <w:rFonts w:asciiTheme="majorHAnsi" w:eastAsia="Bookman Old Style" w:hAnsiTheme="majorHAnsi" w:cs="Tahoma"/>
          <w:sz w:val="24"/>
          <w:szCs w:val="24"/>
        </w:rPr>
      </w:pPr>
      <w:r w:rsidRPr="0036573D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trybie</w:t>
      </w:r>
      <w:r w:rsidR="004E4F91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672866">
        <w:rPr>
          <w:rFonts w:asciiTheme="majorHAnsi" w:eastAsia="Bookman Old Style" w:hAnsiTheme="majorHAnsi" w:cs="Tahoma"/>
          <w:sz w:val="24"/>
          <w:szCs w:val="24"/>
        </w:rPr>
        <w:t>podstawowym</w:t>
      </w:r>
      <w:r w:rsidRPr="0036573D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DE1D34" w:rsidRPr="0036573D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72565F" w:rsidRPr="0072565F">
        <w:rPr>
          <w:rStyle w:val="highlight"/>
          <w:rFonts w:asciiTheme="majorHAnsi" w:eastAsia="Lucida Sans Unicode" w:hAnsiTheme="majorHAnsi" w:cstheme="minorHAnsi"/>
          <w:b/>
          <w:color w:val="0070C0"/>
          <w:sz w:val="28"/>
          <w:szCs w:val="28"/>
          <w:u w:val="dotted"/>
        </w:rPr>
        <w:t xml:space="preserve">Utwardzenie </w:t>
      </w:r>
      <w:r w:rsidR="0072565F" w:rsidRPr="0072565F">
        <w:rPr>
          <w:rStyle w:val="markedcontent"/>
          <w:rFonts w:asciiTheme="majorHAnsi" w:eastAsia="Lucida Sans Unicode" w:hAnsiTheme="majorHAnsi" w:cstheme="minorHAnsi"/>
          <w:b/>
          <w:color w:val="0070C0"/>
          <w:sz w:val="28"/>
          <w:szCs w:val="28"/>
          <w:u w:val="dotted"/>
        </w:rPr>
        <w:t>ulic i chodników płytami typu YOMB na terenie miasta Tomaszowa Mazowieckiego</w:t>
      </w:r>
    </w:p>
    <w:p w:rsidR="0036573D" w:rsidRPr="0036573D" w:rsidRDefault="0036573D" w:rsidP="00F958FA">
      <w:pPr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0157F" w:rsidRPr="0036573D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36"/>
          <w:szCs w:val="36"/>
        </w:rPr>
      </w:pPr>
      <w:r w:rsidRPr="0036573D">
        <w:rPr>
          <w:rFonts w:asciiTheme="majorHAnsi" w:eastAsia="Bookman Old Style" w:hAnsiTheme="majorHAnsi" w:cs="Tahoma"/>
          <w:b/>
          <w:sz w:val="36"/>
          <w:szCs w:val="36"/>
        </w:rPr>
        <w:t>Oświadczam/y, że: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284"/>
        <w:jc w:val="both"/>
        <w:rPr>
          <w:rFonts w:asciiTheme="majorHAnsi" w:eastAsia="Bookman Old Style" w:hAnsiTheme="majorHAnsi" w:cs="Tahoma"/>
          <w:b/>
        </w:rPr>
      </w:pPr>
    </w:p>
    <w:p w:rsidR="0090157F" w:rsidRPr="0036573D" w:rsidRDefault="0090157F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 xml:space="preserve">zapoznaliśmy się ze Specyfikacją Warunków </w:t>
      </w:r>
      <w:r w:rsidR="00DF727D" w:rsidRPr="0036573D">
        <w:rPr>
          <w:rFonts w:asciiTheme="majorHAnsi" w:eastAsia="Bookman Old Style" w:hAnsiTheme="majorHAnsi" w:cs="Tahoma"/>
        </w:rPr>
        <w:t>Zamówienia (S</w:t>
      </w:r>
      <w:r w:rsidRPr="0036573D">
        <w:rPr>
          <w:rFonts w:asciiTheme="majorHAnsi" w:eastAsia="Bookman Old Style" w:hAnsiTheme="majorHAnsi" w:cs="Tahoma"/>
        </w:rPr>
        <w:t xml:space="preserve">WZ), ogłoszeniem </w:t>
      </w:r>
      <w:r w:rsidR="0036573D">
        <w:rPr>
          <w:rFonts w:asciiTheme="majorHAnsi" w:eastAsia="Bookman Old Style" w:hAnsiTheme="majorHAnsi" w:cs="Tahoma"/>
        </w:rPr>
        <w:t xml:space="preserve">                           </w:t>
      </w:r>
      <w:r w:rsidRPr="0036573D">
        <w:rPr>
          <w:rFonts w:asciiTheme="majorHAnsi" w:eastAsia="Bookman Old Style" w:hAnsiTheme="majorHAnsi" w:cs="Tahoma"/>
        </w:rPr>
        <w:t>o zamówieniu, wzorem umowy, szczegółowym opisem przedmiotu zamówienia</w:t>
      </w:r>
      <w:r w:rsidR="000C55AC" w:rsidRPr="0036573D">
        <w:rPr>
          <w:rFonts w:asciiTheme="majorHAnsi" w:eastAsia="Bookman Old Style" w:hAnsiTheme="majorHAnsi" w:cs="Tahoma"/>
        </w:rPr>
        <w:t>,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AA3AA4" w:rsidRPr="0036573D">
        <w:rPr>
          <w:rFonts w:asciiTheme="majorHAnsi" w:eastAsia="Bookman Old Style" w:hAnsiTheme="majorHAnsi" w:cs="Tahoma"/>
        </w:rPr>
        <w:t xml:space="preserve">kosztorysami, specyfikacja techniczną, </w:t>
      </w:r>
      <w:r w:rsidR="005565F4" w:rsidRPr="0036573D">
        <w:rPr>
          <w:rFonts w:asciiTheme="majorHAnsi" w:eastAsia="Bookman Old Style" w:hAnsiTheme="majorHAnsi" w:cs="Tahoma"/>
        </w:rPr>
        <w:t>zmianami</w:t>
      </w:r>
      <w:r w:rsidRPr="0036573D">
        <w:rPr>
          <w:rFonts w:asciiTheme="majorHAnsi" w:eastAsia="Bookman Old Style" w:hAnsiTheme="majorHAnsi" w:cs="Tahoma"/>
        </w:rPr>
        <w:t xml:space="preserve"> i wyjaśnieniami dokonywanymi </w:t>
      </w:r>
      <w:r w:rsidR="0072565F">
        <w:rPr>
          <w:rFonts w:asciiTheme="majorHAnsi" w:eastAsia="Bookman Old Style" w:hAnsiTheme="majorHAnsi" w:cs="Tahoma"/>
        </w:rPr>
        <w:t xml:space="preserve">                               </w:t>
      </w:r>
      <w:r w:rsidRPr="0036573D">
        <w:rPr>
          <w:rFonts w:asciiTheme="majorHAnsi" w:eastAsia="Bookman Old Style" w:hAnsiTheme="majorHAnsi" w:cs="Tahoma"/>
        </w:rPr>
        <w:lastRenderedPageBreak/>
        <w:t>w trakcie postępowania,</w:t>
      </w:r>
      <w:r w:rsidR="00403D79" w:rsidRP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w </w:t>
      </w:r>
      <w:r w:rsidR="005565F4" w:rsidRPr="0036573D">
        <w:rPr>
          <w:rFonts w:asciiTheme="majorHAnsi" w:eastAsia="Bookman Old Style" w:hAnsiTheme="majorHAnsi" w:cs="Tahoma"/>
        </w:rPr>
        <w:t>całości</w:t>
      </w:r>
      <w:r w:rsidRPr="0036573D">
        <w:rPr>
          <w:rFonts w:asciiTheme="majorHAnsi" w:eastAsia="Bookman Old Style" w:hAnsiTheme="majorHAnsi" w:cs="Tahoma"/>
        </w:rPr>
        <w:t xml:space="preserve"> je akceptujemy i przyjmujemy jako obowiązujące </w:t>
      </w:r>
      <w:r w:rsidR="0072565F">
        <w:rPr>
          <w:rFonts w:asciiTheme="majorHAnsi" w:eastAsia="Bookman Old Style" w:hAnsiTheme="majorHAnsi" w:cs="Tahoma"/>
        </w:rPr>
        <w:t xml:space="preserve">                        </w:t>
      </w:r>
      <w:r w:rsidRPr="0036573D">
        <w:rPr>
          <w:rFonts w:asciiTheme="majorHAnsi" w:eastAsia="Bookman Old Style" w:hAnsiTheme="majorHAnsi" w:cs="Tahoma"/>
        </w:rPr>
        <w:t>w</w:t>
      </w:r>
      <w:r w:rsidR="003952BE" w:rsidRPr="0036573D">
        <w:rPr>
          <w:rFonts w:asciiTheme="majorHAnsi" w:eastAsia="Bookman Old Style" w:hAnsiTheme="majorHAnsi" w:cs="Tahoma"/>
        </w:rPr>
        <w:t xml:space="preserve"> pełnym zakresie postanowienia </w:t>
      </w:r>
      <w:r w:rsidR="00276663" w:rsidRPr="0036573D">
        <w:rPr>
          <w:rFonts w:asciiTheme="majorHAnsi" w:eastAsia="Bookman Old Style" w:hAnsiTheme="majorHAnsi" w:cs="Tahoma"/>
        </w:rPr>
        <w:t>w niej określone,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AD3CAA" w:rsidRPr="0036573D" w:rsidRDefault="00440E4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przedstawione we wstępnym oświadczeniu</w:t>
      </w:r>
      <w:r w:rsidR="00984753" w:rsidRPr="0036573D">
        <w:rPr>
          <w:rFonts w:asciiTheme="majorHAnsi" w:eastAsia="Bookman Old Style" w:hAnsiTheme="majorHAnsi" w:cs="Tahoma"/>
        </w:rPr>
        <w:t xml:space="preserve"> </w:t>
      </w:r>
      <w:r w:rsidR="00F67C37">
        <w:rPr>
          <w:rFonts w:asciiTheme="majorHAnsi" w:eastAsia="Bookman Old Style" w:hAnsiTheme="majorHAnsi" w:cs="Tahoma"/>
        </w:rPr>
        <w:t>informacje</w:t>
      </w:r>
      <w:r w:rsidR="00E953AA" w:rsidRPr="0036573D">
        <w:rPr>
          <w:rFonts w:asciiTheme="majorHAnsi" w:eastAsia="Bookman Old Style" w:hAnsiTheme="majorHAnsi" w:cs="Tahoma"/>
        </w:rPr>
        <w:t xml:space="preserve"> - </w:t>
      </w:r>
      <w:r w:rsidR="00984753" w:rsidRPr="0036573D">
        <w:rPr>
          <w:rFonts w:asciiTheme="majorHAnsi" w:eastAsia="Bookman Old Style" w:hAnsiTheme="majorHAnsi" w:cs="Tahoma"/>
        </w:rPr>
        <w:t>stanowiącym część oferty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36573D">
        <w:rPr>
          <w:rFonts w:asciiTheme="majorHAnsi" w:eastAsia="Bookman Old Style" w:hAnsiTheme="majorHAnsi" w:cs="Tahoma"/>
        </w:rPr>
        <w:t xml:space="preserve">                        </w:t>
      </w:r>
      <w:r w:rsidR="00276663" w:rsidRPr="0036573D">
        <w:rPr>
          <w:rFonts w:asciiTheme="majorHAnsi" w:eastAsia="Bookman Old Style" w:hAnsiTheme="majorHAnsi" w:cs="Tahoma"/>
        </w:rPr>
        <w:t>są prawdziwe,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90157F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w</w:t>
      </w:r>
      <w:r w:rsidR="0090157F" w:rsidRPr="0036573D">
        <w:rPr>
          <w:rFonts w:asciiTheme="majorHAnsi" w:eastAsia="Bookman Old Style" w:hAnsiTheme="majorHAnsi" w:cs="Tahoma"/>
        </w:rPr>
        <w:t xml:space="preserve"> przypadku wyboru naszej oferty zobowiązujemy się do zawarcia umowy zgodnej</w:t>
      </w:r>
      <w:r w:rsidR="0072565F">
        <w:rPr>
          <w:rFonts w:asciiTheme="majorHAnsi" w:eastAsia="Bookman Old Style" w:hAnsiTheme="majorHAnsi" w:cs="Tahoma"/>
        </w:rPr>
        <w:t xml:space="preserve">                            </w:t>
      </w:r>
      <w:r w:rsidR="0090157F" w:rsidRPr="0036573D">
        <w:rPr>
          <w:rFonts w:asciiTheme="majorHAnsi" w:eastAsia="Bookman Old Style" w:hAnsiTheme="majorHAnsi" w:cs="Tahoma"/>
        </w:rPr>
        <w:t xml:space="preserve"> </w:t>
      </w:r>
      <w:r w:rsidR="0044402B" w:rsidRPr="0036573D">
        <w:rPr>
          <w:rFonts w:asciiTheme="majorHAnsi" w:eastAsia="Bookman Old Style" w:hAnsiTheme="majorHAnsi" w:cs="Tahoma"/>
        </w:rPr>
        <w:t xml:space="preserve">z proponowanym </w:t>
      </w:r>
      <w:r w:rsidR="0090157F" w:rsidRPr="0036573D">
        <w:rPr>
          <w:rFonts w:asciiTheme="majorHAnsi" w:eastAsia="Bookman Old Style" w:hAnsiTheme="majorHAnsi" w:cs="Tahoma"/>
        </w:rPr>
        <w:t>wzorem</w:t>
      </w:r>
      <w:r w:rsidR="0044402B" w:rsidRPr="0036573D">
        <w:rPr>
          <w:rFonts w:asciiTheme="majorHAnsi" w:eastAsia="Bookman Old Style" w:hAnsiTheme="majorHAnsi" w:cs="Tahoma"/>
        </w:rPr>
        <w:t xml:space="preserve">, </w:t>
      </w:r>
      <w:r w:rsidR="0072565F">
        <w:rPr>
          <w:rFonts w:asciiTheme="majorHAnsi" w:eastAsia="Bookman Old Style" w:hAnsiTheme="majorHAnsi" w:cs="Tahoma"/>
        </w:rPr>
        <w:t xml:space="preserve"> </w:t>
      </w:r>
      <w:r w:rsidR="0044402B" w:rsidRPr="0036573D">
        <w:rPr>
          <w:rFonts w:asciiTheme="majorHAnsi" w:eastAsia="Bookman Old Style" w:hAnsiTheme="majorHAnsi" w:cs="Tahoma"/>
        </w:rPr>
        <w:t>w miejscu</w:t>
      </w:r>
      <w:r w:rsidR="0090157F" w:rsidRPr="0036573D">
        <w:rPr>
          <w:rFonts w:asciiTheme="majorHAnsi" w:eastAsia="Bookman Old Style" w:hAnsiTheme="majorHAnsi" w:cs="Tahoma"/>
        </w:rPr>
        <w:t xml:space="preserve"> i terminie </w:t>
      </w:r>
      <w:r w:rsidRPr="0036573D">
        <w:rPr>
          <w:rFonts w:asciiTheme="majorHAnsi" w:eastAsia="Bookman Old Style" w:hAnsiTheme="majorHAnsi" w:cs="Tahoma"/>
        </w:rPr>
        <w:t>wyznaczonym przez Zamawiającego,</w:t>
      </w:r>
      <w:r w:rsidR="0044402B" w:rsidRPr="0036573D">
        <w:rPr>
          <w:rFonts w:asciiTheme="majorHAnsi" w:eastAsia="Bookman Old Style" w:hAnsiTheme="majorHAnsi" w:cs="Tahoma"/>
        </w:rPr>
        <w:t xml:space="preserve"> </w:t>
      </w:r>
      <w:r w:rsidR="0072565F">
        <w:rPr>
          <w:rFonts w:asciiTheme="majorHAnsi" w:eastAsia="Bookman Old Style" w:hAnsiTheme="majorHAnsi" w:cs="Tahoma"/>
        </w:rPr>
        <w:t xml:space="preserve">                          </w:t>
      </w:r>
      <w:r w:rsidR="0044402B" w:rsidRPr="0036573D">
        <w:rPr>
          <w:rFonts w:asciiTheme="majorHAnsi" w:eastAsia="Bookman Old Style" w:hAnsiTheme="majorHAnsi" w:cs="Tahoma"/>
        </w:rPr>
        <w:t>a także do wypełnienia dodatkowych wymogów</w:t>
      </w:r>
      <w:r w:rsidR="00DF727D" w:rsidRPr="0036573D">
        <w:rPr>
          <w:rFonts w:asciiTheme="majorHAnsi" w:eastAsia="Bookman Old Style" w:hAnsiTheme="majorHAnsi" w:cs="Tahoma"/>
        </w:rPr>
        <w:t xml:space="preserve"> formalnych, o których mowa w S</w:t>
      </w:r>
      <w:r w:rsidR="0044402B" w:rsidRPr="0036573D">
        <w:rPr>
          <w:rFonts w:asciiTheme="majorHAnsi" w:eastAsia="Bookman Old Style" w:hAnsiTheme="majorHAnsi" w:cs="Tahoma"/>
        </w:rPr>
        <w:t>WZ,</w:t>
      </w:r>
    </w:p>
    <w:p w:rsidR="00AA3AA4" w:rsidRPr="00984753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276663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984753">
        <w:rPr>
          <w:rFonts w:asciiTheme="majorHAnsi" w:eastAsia="Bookman Old Style" w:hAnsiTheme="majorHAnsi" w:cs="Tahoma"/>
          <w:sz w:val="20"/>
          <w:szCs w:val="20"/>
        </w:rPr>
        <w:t>-</w:t>
      </w:r>
      <w:r w:rsidRPr="00984753">
        <w:rPr>
          <w:rFonts w:asciiTheme="majorHAnsi" w:eastAsia="Bookman Old Style" w:hAnsiTheme="majorHAnsi" w:cs="Tahoma"/>
          <w:sz w:val="20"/>
          <w:szCs w:val="20"/>
        </w:rPr>
        <w:tab/>
      </w:r>
      <w:r w:rsidRPr="0036573D">
        <w:rPr>
          <w:rFonts w:asciiTheme="majorHAnsi" w:eastAsia="Bookman Old Style" w:hAnsiTheme="majorHAnsi" w:cs="Tahoma"/>
        </w:rPr>
        <w:t>zobowiązujemy się wykonywać zamówienie</w:t>
      </w:r>
      <w:r w:rsidRPr="0036573D">
        <w:rPr>
          <w:rFonts w:asciiTheme="majorHAnsi" w:eastAsia="Bookman Old Style" w:hAnsiTheme="majorHAnsi" w:cs="Tahoma"/>
          <w:color w:val="FF0000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związane z realizacją przedmiotu umowy zgodnie z opisem przedmiotu zamówienia, </w:t>
      </w:r>
      <w:r w:rsidR="00AA3AA4" w:rsidRPr="0036573D">
        <w:rPr>
          <w:rFonts w:asciiTheme="majorHAnsi" w:eastAsia="Bookman Old Style" w:hAnsiTheme="majorHAnsi" w:cs="Tahoma"/>
        </w:rPr>
        <w:t xml:space="preserve">dokumentacją techniczną, </w:t>
      </w:r>
      <w:r w:rsidRPr="0036573D">
        <w:rPr>
          <w:rFonts w:asciiTheme="majorHAnsi" w:eastAsia="Bookman Old Style" w:hAnsiTheme="majorHAnsi" w:cs="Tahoma"/>
        </w:rPr>
        <w:t>obowiązującymi przepisami prawa i normami</w:t>
      </w:r>
      <w:r w:rsid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>z zachowanie</w:t>
      </w:r>
      <w:r w:rsidR="00AA3AA4" w:rsidRPr="0036573D">
        <w:rPr>
          <w:rFonts w:asciiTheme="majorHAnsi" w:eastAsia="Bookman Old Style" w:hAnsiTheme="majorHAnsi" w:cs="Tahoma"/>
        </w:rPr>
        <w:t>m należytej staranności za cenę</w:t>
      </w:r>
      <w:r w:rsidRPr="0036573D">
        <w:rPr>
          <w:rFonts w:asciiTheme="majorHAnsi" w:eastAsia="Bookman Old Style" w:hAnsiTheme="majorHAnsi" w:cs="Tahoma"/>
        </w:rPr>
        <w:t xml:space="preserve"> wskazaną</w:t>
      </w:r>
      <w:r w:rsidR="0036573D">
        <w:rPr>
          <w:rFonts w:asciiTheme="majorHAnsi" w:eastAsia="Bookman Old Style" w:hAnsiTheme="majorHAnsi" w:cs="Tahoma"/>
        </w:rPr>
        <w:t xml:space="preserve">                  </w:t>
      </w:r>
      <w:r w:rsidRPr="0036573D">
        <w:rPr>
          <w:rFonts w:asciiTheme="majorHAnsi" w:eastAsia="Bookman Old Style" w:hAnsiTheme="majorHAnsi" w:cs="Tahoma"/>
        </w:rPr>
        <w:t xml:space="preserve"> w formularzu oferty,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874DCA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uważamy się za związanych niniejszą ofertą</w:t>
      </w:r>
      <w:r w:rsidR="00DF727D" w:rsidRPr="0036573D">
        <w:rPr>
          <w:rFonts w:asciiTheme="majorHAnsi" w:eastAsia="Bookman Old Style" w:hAnsiTheme="majorHAnsi" w:cs="Tahoma"/>
        </w:rPr>
        <w:t xml:space="preserve"> wskazaną przez zamawiającego </w:t>
      </w:r>
      <w:r w:rsidR="0036573D" w:rsidRPr="0036573D">
        <w:rPr>
          <w:rFonts w:asciiTheme="majorHAnsi" w:eastAsia="Bookman Old Style" w:hAnsiTheme="majorHAnsi" w:cs="Tahoma"/>
        </w:rPr>
        <w:t xml:space="preserve">                                </w:t>
      </w:r>
      <w:r w:rsidR="00DF727D" w:rsidRPr="0036573D">
        <w:rPr>
          <w:rFonts w:asciiTheme="majorHAnsi" w:eastAsia="Bookman Old Style" w:hAnsiTheme="majorHAnsi" w:cs="Tahoma"/>
        </w:rPr>
        <w:t>w dokumentach zamówienia,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BB4F46" w:rsidRDefault="00DF727D" w:rsidP="00731951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  <w:t>akceptujemy</w:t>
      </w:r>
      <w:r w:rsidR="0009031C" w:rsidRPr="0036573D">
        <w:rPr>
          <w:rFonts w:asciiTheme="majorHAnsi" w:hAnsiTheme="majorHAnsi" w:cs="Tahoma"/>
        </w:rPr>
        <w:t xml:space="preserve"> warunki płatności określone przez Zamawiającego we wzorze umowy,</w:t>
      </w:r>
    </w:p>
    <w:p w:rsidR="00731951" w:rsidRDefault="00731951" w:rsidP="00731951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</w:p>
    <w:p w:rsidR="00731951" w:rsidRPr="0072565F" w:rsidRDefault="00731951" w:rsidP="00731951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  <w:b/>
          <w:sz w:val="22"/>
          <w:szCs w:val="22"/>
        </w:rPr>
      </w:pPr>
      <w:r w:rsidRPr="0072565F">
        <w:rPr>
          <w:rFonts w:asciiTheme="majorHAnsi" w:hAnsiTheme="majorHAnsi" w:cs="Tahoma"/>
        </w:rPr>
        <w:t>-</w:t>
      </w:r>
      <w:r w:rsidRPr="0072565F">
        <w:rPr>
          <w:rFonts w:asciiTheme="majorHAnsi" w:hAnsiTheme="majorHAnsi" w:cs="Tahoma"/>
        </w:rPr>
        <w:tab/>
      </w:r>
      <w:r w:rsidRPr="0072565F">
        <w:rPr>
          <w:rFonts w:asciiTheme="majorHAnsi" w:hAnsiTheme="majorHAnsi" w:cs="Tahoma"/>
          <w:b/>
          <w:sz w:val="22"/>
          <w:szCs w:val="22"/>
        </w:rPr>
        <w:t xml:space="preserve">oświadczamy, że w przypadku wyboru naszej oferty jako najkorzystniejszej zapewnimy przy wykonywaniu robót budowlanych:  </w:t>
      </w:r>
    </w:p>
    <w:p w:rsidR="00731951" w:rsidRPr="0072565F" w:rsidRDefault="00731951" w:rsidP="00731951">
      <w:pPr>
        <w:pStyle w:val="Normalny1"/>
        <w:autoSpaceDE w:val="0"/>
        <w:spacing w:line="276" w:lineRule="auto"/>
        <w:ind w:left="1418" w:hanging="669"/>
        <w:jc w:val="both"/>
        <w:rPr>
          <w:rFonts w:asciiTheme="majorHAnsi" w:hAnsiTheme="majorHAnsi"/>
          <w:b/>
          <w:sz w:val="22"/>
          <w:szCs w:val="22"/>
        </w:rPr>
      </w:pPr>
      <w:r w:rsidRPr="0072565F">
        <w:rPr>
          <w:rFonts w:asciiTheme="majorHAnsi" w:hAnsiTheme="majorHAnsi" w:cs="Tahoma"/>
          <w:b/>
          <w:sz w:val="22"/>
          <w:szCs w:val="22"/>
        </w:rPr>
        <w:t xml:space="preserve">a) </w:t>
      </w:r>
      <w:r w:rsidRPr="0072565F">
        <w:rPr>
          <w:rFonts w:asciiTheme="majorHAnsi" w:hAnsiTheme="majorHAnsi" w:cs="Tahoma"/>
          <w:b/>
          <w:sz w:val="22"/>
          <w:szCs w:val="22"/>
        </w:rPr>
        <w:tab/>
      </w:r>
      <w:r w:rsidRPr="0072565F">
        <w:rPr>
          <w:rFonts w:asciiTheme="majorHAnsi" w:hAnsiTheme="majorHAnsi"/>
          <w:b/>
          <w:sz w:val="22"/>
          <w:szCs w:val="22"/>
        </w:rPr>
        <w:t xml:space="preserve">min. 1 osobę, która będzie uczestniczyć w realizacji zadania (kierownik budowy) posiadający uprawnienia budowlane do kierowania robotami budowlanymi  </w:t>
      </w:r>
      <w:r w:rsidRPr="0072565F">
        <w:rPr>
          <w:rFonts w:asciiTheme="majorHAnsi" w:hAnsiTheme="majorHAnsi"/>
          <w:b/>
          <w:sz w:val="22"/>
          <w:szCs w:val="22"/>
          <w:u w:val="single"/>
        </w:rPr>
        <w:t>w specjalności drogowej</w:t>
      </w:r>
    </w:p>
    <w:p w:rsidR="00731951" w:rsidRPr="00731951" w:rsidRDefault="00731951" w:rsidP="00731951">
      <w:pPr>
        <w:pStyle w:val="Normalny1"/>
        <w:autoSpaceDE w:val="0"/>
        <w:spacing w:line="276" w:lineRule="auto"/>
        <w:ind w:left="1418" w:hanging="669"/>
        <w:jc w:val="both"/>
        <w:rPr>
          <w:rFonts w:asciiTheme="majorHAnsi" w:hAnsiTheme="majorHAnsi" w:cs="Tahoma"/>
          <w:sz w:val="22"/>
          <w:szCs w:val="22"/>
        </w:rPr>
      </w:pPr>
    </w:p>
    <w:p w:rsidR="00BB4F46" w:rsidRPr="0036573D" w:rsidRDefault="00BB4F46" w:rsidP="00BC6397">
      <w:pPr>
        <w:pStyle w:val="Normalny1"/>
        <w:autoSpaceDE w:val="0"/>
        <w:spacing w:line="276" w:lineRule="auto"/>
        <w:jc w:val="both"/>
        <w:rPr>
          <w:rFonts w:asciiTheme="majorHAnsi" w:hAnsiTheme="majorHAnsi" w:cs="Tahoma"/>
        </w:rPr>
      </w:pPr>
    </w:p>
    <w:p w:rsidR="0009031C" w:rsidRPr="0036573D" w:rsidRDefault="0009031C" w:rsidP="00BD534A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</w:r>
      <w:r w:rsidRPr="0036573D">
        <w:rPr>
          <w:rFonts w:asciiTheme="majorHAnsi" w:hAnsiTheme="majorHAnsi" w:cs="Tahoma"/>
          <w:b/>
        </w:rPr>
        <w:t xml:space="preserve">zamierzam powierzyć </w:t>
      </w:r>
      <w:r w:rsidR="00440E44" w:rsidRPr="0036573D">
        <w:rPr>
          <w:rFonts w:asciiTheme="majorHAnsi" w:hAnsiTheme="majorHAnsi" w:cs="Tahoma"/>
          <w:b/>
        </w:rPr>
        <w:t>/nie zamierzam powierzyć</w:t>
      </w:r>
      <w:r w:rsidR="00440E44" w:rsidRPr="0036573D">
        <w:rPr>
          <w:rFonts w:asciiTheme="majorHAnsi" w:hAnsiTheme="majorHAnsi" w:cs="Tahoma"/>
        </w:rPr>
        <w:t xml:space="preserve"> </w:t>
      </w:r>
      <w:r w:rsidR="00BC6397" w:rsidRPr="0036573D">
        <w:rPr>
          <w:rFonts w:asciiTheme="majorHAnsi" w:eastAsia="Bookman Old Style" w:hAnsiTheme="majorHAnsi" w:cs="Tahoma"/>
          <w:b/>
          <w:color w:val="FF0000"/>
        </w:rPr>
        <w:t>*</w:t>
      </w:r>
      <w:r w:rsidR="00352599" w:rsidRPr="0036573D">
        <w:rPr>
          <w:rFonts w:asciiTheme="majorHAnsi" w:eastAsia="Bookman Old Style" w:hAnsiTheme="majorHAnsi" w:cs="Tahoma"/>
          <w:b/>
          <w:color w:val="FF0000"/>
        </w:rPr>
        <w:t xml:space="preserve"> </w:t>
      </w:r>
      <w:r w:rsidRPr="0036573D">
        <w:rPr>
          <w:rFonts w:asciiTheme="majorHAnsi" w:hAnsiTheme="majorHAnsi" w:cs="Tahoma"/>
        </w:rPr>
        <w:t>podwykonawcom następujące części zamówienia:</w:t>
      </w:r>
    </w:p>
    <w:p w:rsidR="004E1D39" w:rsidRPr="0036573D" w:rsidRDefault="004E1D39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09031C" w:rsidRPr="00984753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Część zamówienia</w:t>
            </w:r>
            <w:r w:rsidR="0055015B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powierzona podwykonawcy</w:t>
            </w:r>
          </w:p>
          <w:p w:rsidR="00BF7D98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  <w:p w:rsidR="0009031C" w:rsidRPr="00A74F14" w:rsidRDefault="0055015B" w:rsidP="00C521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wskazać: 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zakres </w:t>
            </w:r>
            <w:r w:rsidR="00C5216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robót/usług</w:t>
            </w:r>
            <w:r w:rsidR="00DF727D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/dostaw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shd w:val="clear" w:color="auto" w:fill="F3F3F3"/>
          </w:tcPr>
          <w:p w:rsidR="00AA3AA4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Nazwa p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odwykonawcy</w:t>
            </w:r>
            <w:r w:rsidR="00411FA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, dane kontaktowe,</w:t>
            </w:r>
          </w:p>
          <w:p w:rsidR="00A74F14" w:rsidRPr="00A74F14" w:rsidRDefault="00411FA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(jeżeli są znani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– zgodnie </w:t>
            </w:r>
          </w:p>
          <w:p w:rsidR="0009031C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z art. 462 ust. 2 pzp</w:t>
            </w:r>
            <w:r w:rsidR="00AA3AA4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</w:p>
        </w:tc>
      </w:tr>
      <w:tr w:rsidR="0009031C" w:rsidRPr="00984753">
        <w:trPr>
          <w:trHeight w:val="386"/>
        </w:trPr>
        <w:tc>
          <w:tcPr>
            <w:tcW w:w="1511" w:type="dxa"/>
          </w:tcPr>
          <w:p w:rsidR="00AA3AA4" w:rsidRPr="00984753" w:rsidRDefault="00AA3AA4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Default="0009031C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1</w:t>
            </w:r>
          </w:p>
          <w:p w:rsidR="00984753" w:rsidRPr="00984753" w:rsidRDefault="00984753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AA3AA4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robót/usług/dostaw obejmuje………………………………………………………………………..</w:t>
            </w: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</w:tr>
      <w:tr w:rsidR="0009031C" w:rsidRPr="00984753">
        <w:trPr>
          <w:trHeight w:val="398"/>
        </w:trPr>
        <w:tc>
          <w:tcPr>
            <w:tcW w:w="1511" w:type="dxa"/>
          </w:tcPr>
          <w:p w:rsidR="0055015B" w:rsidRPr="00984753" w:rsidRDefault="0055015B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2</w:t>
            </w:r>
          </w:p>
          <w:p w:rsidR="00AA3AA4" w:rsidRPr="00984753" w:rsidRDefault="00AA3AA4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55015B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robót/usług/dostaw obejmuje………………………………………………………………………..</w:t>
            </w:r>
          </w:p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</w:tr>
    </w:tbl>
    <w:p w:rsidR="0074454D" w:rsidRDefault="0074454D" w:rsidP="00BD534A">
      <w:pPr>
        <w:pStyle w:val="Normalny1"/>
        <w:autoSpaceDE w:val="0"/>
        <w:ind w:left="709"/>
        <w:jc w:val="both"/>
        <w:rPr>
          <w:rFonts w:asciiTheme="majorHAnsi" w:hAnsiTheme="majorHAnsi" w:cs="Tahoma"/>
          <w:i/>
          <w:sz w:val="16"/>
          <w:szCs w:val="16"/>
        </w:rPr>
      </w:pPr>
    </w:p>
    <w:p w:rsidR="0072565F" w:rsidRPr="00F42D62" w:rsidRDefault="00BD534A" w:rsidP="0072565F">
      <w:pPr>
        <w:pStyle w:val="Normalny1"/>
        <w:autoSpaceDE w:val="0"/>
        <w:ind w:left="709"/>
        <w:jc w:val="both"/>
        <w:rPr>
          <w:rFonts w:asciiTheme="majorHAnsi" w:hAnsiTheme="majorHAnsi" w:cs="Tahoma"/>
          <w:i/>
          <w:sz w:val="16"/>
          <w:szCs w:val="16"/>
        </w:rPr>
      </w:pPr>
      <w:r w:rsidRPr="00BD534A">
        <w:rPr>
          <w:rFonts w:asciiTheme="majorHAnsi" w:hAnsiTheme="majorHAnsi" w:cs="Tahoma"/>
          <w:i/>
          <w:sz w:val="16"/>
          <w:szCs w:val="16"/>
        </w:rPr>
        <w:t>B</w:t>
      </w:r>
      <w:r w:rsidRPr="00BD534A">
        <w:rPr>
          <w:rFonts w:ascii="Cambria" w:hAnsi="Cambria" w:cs="Tahoma"/>
          <w:i/>
          <w:sz w:val="16"/>
          <w:szCs w:val="16"/>
        </w:rPr>
        <w:t xml:space="preserve">rak podania nazwy podwykonawcy oraz szczegółowego zakresu powierzonych podwykonawcy prac przy wykonywaniu zamówienia nie </w:t>
      </w:r>
      <w:r w:rsidRPr="00BD534A">
        <w:rPr>
          <w:rFonts w:asciiTheme="majorHAnsi" w:hAnsiTheme="majorHAnsi" w:cs="Tahoma"/>
          <w:i/>
          <w:sz w:val="16"/>
          <w:szCs w:val="16"/>
        </w:rPr>
        <w:t xml:space="preserve">będzie </w:t>
      </w:r>
      <w:r w:rsidRPr="00BD534A">
        <w:rPr>
          <w:rFonts w:ascii="Cambria" w:hAnsi="Cambria" w:cs="Tahoma"/>
          <w:i/>
          <w:sz w:val="16"/>
          <w:szCs w:val="16"/>
        </w:rPr>
        <w:t>skutkować odrzuceniem oferty</w:t>
      </w:r>
      <w:r w:rsidRPr="00BD534A">
        <w:rPr>
          <w:rFonts w:asciiTheme="majorHAnsi" w:hAnsiTheme="majorHAnsi" w:cs="Tahoma"/>
          <w:i/>
          <w:sz w:val="16"/>
          <w:szCs w:val="16"/>
        </w:rPr>
        <w:t>.</w:t>
      </w:r>
      <w:r w:rsidR="0072565F">
        <w:rPr>
          <w:rFonts w:asciiTheme="majorHAnsi" w:hAnsiTheme="majorHAnsi" w:cs="Tahoma"/>
          <w:i/>
          <w:sz w:val="16"/>
          <w:szCs w:val="16"/>
        </w:rPr>
        <w:t xml:space="preserve"> </w:t>
      </w:r>
      <w:r w:rsidR="0072565F" w:rsidRPr="00BF10C9">
        <w:rPr>
          <w:rFonts w:asciiTheme="majorHAnsi" w:hAnsiTheme="majorHAnsi"/>
          <w:i/>
          <w:color w:val="00B050"/>
          <w:sz w:val="16"/>
          <w:szCs w:val="16"/>
        </w:rPr>
        <w:t>Zamawiający informuje, że nie jest dopuszczalne zlecenie całości zamówienia przez wykonawcę jego podwykonawcom. Powyższe zgodne jest z orzecznictwem</w:t>
      </w:r>
      <w:r w:rsidR="0072565F" w:rsidRPr="00BF10C9">
        <w:rPr>
          <w:rFonts w:asciiTheme="majorHAnsi" w:hAnsiTheme="majorHAnsi" w:cs="Tahoma"/>
          <w:i/>
          <w:color w:val="00B050"/>
          <w:sz w:val="16"/>
          <w:szCs w:val="16"/>
        </w:rPr>
        <w:t xml:space="preserve"> </w:t>
      </w:r>
      <w:r w:rsidR="0072565F" w:rsidRPr="00BF10C9">
        <w:rPr>
          <w:rStyle w:val="Pogrubienie"/>
          <w:rFonts w:asciiTheme="majorHAnsi" w:eastAsiaTheme="majorEastAsia" w:hAnsiTheme="majorHAnsi"/>
          <w:i/>
          <w:color w:val="00B050"/>
          <w:sz w:val="16"/>
          <w:szCs w:val="16"/>
        </w:rPr>
        <w:t xml:space="preserve">KIO 2971/20, KIO 2976/20 a także wyrokiem Sądu Okręgowego </w:t>
      </w:r>
      <w:r w:rsidR="0072565F">
        <w:rPr>
          <w:rStyle w:val="Pogrubienie"/>
          <w:rFonts w:asciiTheme="majorHAnsi" w:eastAsiaTheme="majorEastAsia" w:hAnsiTheme="majorHAnsi"/>
          <w:i/>
          <w:color w:val="00B050"/>
          <w:sz w:val="16"/>
          <w:szCs w:val="16"/>
        </w:rPr>
        <w:t xml:space="preserve">                                 </w:t>
      </w:r>
      <w:r w:rsidR="0072565F" w:rsidRPr="00BF10C9">
        <w:rPr>
          <w:rStyle w:val="Pogrubienie"/>
          <w:rFonts w:asciiTheme="majorHAnsi" w:eastAsiaTheme="majorEastAsia" w:hAnsiTheme="majorHAnsi"/>
          <w:i/>
          <w:color w:val="00B050"/>
          <w:sz w:val="16"/>
          <w:szCs w:val="16"/>
        </w:rPr>
        <w:t>w Warszawie z dnia 5 maja 2021 r., XXIII Zs 11/21.</w:t>
      </w:r>
      <w:r w:rsidR="0072565F">
        <w:rPr>
          <w:rStyle w:val="Pogrubienie"/>
          <w:rFonts w:asciiTheme="majorHAnsi" w:eastAsiaTheme="majorEastAsia" w:hAnsiTheme="majorHAnsi"/>
          <w:i/>
          <w:color w:val="00B050"/>
          <w:sz w:val="16"/>
          <w:szCs w:val="16"/>
        </w:rPr>
        <w:t xml:space="preserve"> </w:t>
      </w:r>
      <w:r w:rsidR="0072565F" w:rsidRPr="00BF10C9">
        <w:rPr>
          <w:rFonts w:asciiTheme="majorHAnsi" w:hAnsiTheme="majorHAnsi"/>
          <w:i/>
          <w:color w:val="00B050"/>
          <w:sz w:val="16"/>
          <w:szCs w:val="16"/>
        </w:rPr>
        <w:t>Wskazanie przez wykonawcę w formularzu oferty zlecenia całości zamówienia podwykonawcom skutkowało będzie odrzuceniem oferty na podst. art. 226 ust. 1 pkt 5 pzp.</w:t>
      </w:r>
    </w:p>
    <w:p w:rsidR="0074454D" w:rsidRDefault="0074454D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4454D" w:rsidRDefault="0074454D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400762" w:rsidRDefault="00400762" w:rsidP="009675CD">
      <w:pPr>
        <w:pStyle w:val="Normalny1"/>
        <w:autoSpaceDE w:val="0"/>
        <w:jc w:val="center"/>
        <w:rPr>
          <w:rFonts w:asciiTheme="majorHAnsi" w:eastAsia="Bookman Old Style" w:hAnsiTheme="majorHAnsi" w:cs="Tahoma"/>
          <w:b/>
          <w:color w:val="0070C0"/>
          <w:sz w:val="32"/>
          <w:szCs w:val="32"/>
        </w:rPr>
      </w:pPr>
    </w:p>
    <w:p w:rsidR="0072565F" w:rsidRPr="009675CD" w:rsidRDefault="0072565F" w:rsidP="009675CD">
      <w:pPr>
        <w:pStyle w:val="Normalny1"/>
        <w:autoSpaceDE w:val="0"/>
        <w:jc w:val="center"/>
        <w:rPr>
          <w:rFonts w:asciiTheme="majorHAnsi" w:eastAsia="Bookman Old Style" w:hAnsiTheme="majorHAnsi" w:cs="Tahoma"/>
          <w:b/>
          <w:color w:val="0070C0"/>
          <w:sz w:val="32"/>
          <w:szCs w:val="32"/>
        </w:rPr>
      </w:pPr>
      <w:r w:rsidRPr="009675CD">
        <w:rPr>
          <w:rFonts w:asciiTheme="majorHAnsi" w:eastAsia="Bookman Old Style" w:hAnsiTheme="majorHAnsi" w:cs="Tahoma"/>
          <w:b/>
          <w:color w:val="0070C0"/>
          <w:sz w:val="32"/>
          <w:szCs w:val="32"/>
        </w:rPr>
        <w:t>Składamy ofertę na:</w:t>
      </w:r>
    </w:p>
    <w:p w:rsidR="009675CD" w:rsidRDefault="009675CD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b/>
          <w:sz w:val="18"/>
          <w:szCs w:val="18"/>
        </w:rPr>
      </w:pPr>
    </w:p>
    <w:p w:rsidR="009675CD" w:rsidRPr="00400762" w:rsidRDefault="009675CD" w:rsidP="00400762">
      <w:pPr>
        <w:pStyle w:val="Normalny1"/>
        <w:autoSpaceDE w:val="0"/>
        <w:jc w:val="center"/>
        <w:rPr>
          <w:rFonts w:asciiTheme="majorHAnsi" w:eastAsia="Bookman Old Style" w:hAnsiTheme="majorHAnsi" w:cs="Tahoma"/>
          <w:sz w:val="28"/>
          <w:szCs w:val="28"/>
        </w:rPr>
      </w:pPr>
      <w:r w:rsidRPr="00400762">
        <w:rPr>
          <w:rFonts w:asciiTheme="majorHAnsi" w:eastAsia="Bookman Old Style" w:hAnsiTheme="majorHAnsi" w:cs="Tahoma"/>
          <w:b/>
          <w:sz w:val="28"/>
          <w:szCs w:val="28"/>
        </w:rPr>
        <w:t>Wykonawca wypełnia poniższe wskazując zaproponowaną cenę i termin gwarancji w odniesieniu do części na którą składa ofertę.</w:t>
      </w: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72565F" w:rsidRDefault="0072565F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color w:val="0070C0"/>
          <w:sz w:val="48"/>
          <w:szCs w:val="48"/>
          <w:u w:val="single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color w:val="0070C0"/>
          <w:sz w:val="48"/>
          <w:szCs w:val="48"/>
          <w:u w:val="single"/>
        </w:rPr>
      </w:pPr>
    </w:p>
    <w:p w:rsidR="0072565F" w:rsidRPr="009675CD" w:rsidRDefault="0072565F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color w:val="0070C0"/>
          <w:sz w:val="48"/>
          <w:szCs w:val="48"/>
          <w:u w:val="single"/>
        </w:rPr>
      </w:pPr>
      <w:r w:rsidRPr="009675CD">
        <w:rPr>
          <w:rFonts w:asciiTheme="majorHAnsi" w:hAnsiTheme="majorHAnsi"/>
          <w:b/>
          <w:color w:val="0070C0"/>
          <w:sz w:val="48"/>
          <w:szCs w:val="48"/>
          <w:u w:val="single"/>
        </w:rPr>
        <w:t>Część 1</w:t>
      </w:r>
    </w:p>
    <w:p w:rsidR="0072565F" w:rsidRPr="00400762" w:rsidRDefault="00400762" w:rsidP="00400762">
      <w:pPr>
        <w:pStyle w:val="Akapitzlist"/>
        <w:spacing w:after="240"/>
        <w:ind w:left="780" w:hanging="71"/>
        <w:jc w:val="both"/>
        <w:rPr>
          <w:rFonts w:asciiTheme="majorHAnsi" w:hAnsiTheme="majorHAnsi"/>
          <w:b/>
          <w:color w:val="0070C0"/>
          <w:sz w:val="22"/>
          <w:szCs w:val="22"/>
          <w:lang w:eastAsia="pl-PL"/>
        </w:rPr>
      </w:pP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Wykonanie nawierzchni z płyt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żelbeto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>wych typu YOMB w ulicy Krętej i Glin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ianej w Tomaszowie Mazowieckim o pow. 1 632 m2.</w:t>
      </w:r>
      <w:r w:rsidR="008A49FD" w:rsidRPr="00400762">
        <w:rPr>
          <w:rFonts w:asciiTheme="majorHAnsi" w:eastAsia="Bookman Old Style" w:hAnsiTheme="majorHAnsi" w:cs="Tahoma"/>
          <w:color w:val="FF0000"/>
          <w:sz w:val="28"/>
          <w:szCs w:val="28"/>
        </w:rPr>
        <w:t>*</w:t>
      </w:r>
    </w:p>
    <w:p w:rsidR="009675CD" w:rsidRDefault="009675CD" w:rsidP="009675CD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color w:val="0070C0"/>
          <w:sz w:val="28"/>
          <w:szCs w:val="28"/>
        </w:rPr>
      </w:pP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Całkowita cena oferty </w:t>
      </w:r>
      <w:r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na czę</w:t>
      </w: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ść 1 wynosi:....................................złotych brutto.</w:t>
      </w:r>
    </w:p>
    <w:p w:rsidR="00400762" w:rsidRPr="009675CD" w:rsidRDefault="00400762" w:rsidP="009675CD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color w:val="0070C0"/>
          <w:sz w:val="28"/>
          <w:szCs w:val="28"/>
        </w:rPr>
      </w:pPr>
    </w:p>
    <w:p w:rsidR="009675CD" w:rsidRPr="00984753" w:rsidRDefault="009675CD" w:rsidP="009675CD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675CD" w:rsidRPr="00984753" w:rsidTr="00491003">
        <w:trPr>
          <w:trHeight w:val="3192"/>
        </w:trPr>
        <w:tc>
          <w:tcPr>
            <w:tcW w:w="9345" w:type="dxa"/>
          </w:tcPr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  <w:p w:rsidR="009675CD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  <w:r w:rsidRPr="00EC0B05">
              <w:rPr>
                <w:rFonts w:asciiTheme="majorHAnsi" w:eastAsia="Bookman Old Style" w:hAnsiTheme="majorHAnsi" w:cs="Tahoma"/>
                <w:b/>
                <w:u w:val="single"/>
              </w:rPr>
              <w:t>Oświadczamy,</w:t>
            </w:r>
            <w:r w:rsidRPr="00EC0B05">
              <w:rPr>
                <w:rFonts w:asciiTheme="majorHAnsi" w:eastAsia="Bookman Old Style" w:hAnsiTheme="majorHAnsi" w:cs="Tahoma"/>
                <w:b/>
              </w:rPr>
              <w:t xml:space="preserve"> że przedmiot zamówienia objęty będzie </w:t>
            </w:r>
            <w:r w:rsidRPr="00EC0B05">
              <w:rPr>
                <w:rFonts w:asciiTheme="majorHAnsi" w:hAnsiTheme="majorHAnsi" w:cs="Tahoma"/>
                <w:b/>
              </w:rPr>
              <w:t>gwarancją w zakresie robót budowlanych wynoszącą:</w:t>
            </w:r>
          </w:p>
          <w:p w:rsidR="009675CD" w:rsidRPr="00D15570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3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4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984753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5 lat,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</w:p>
          <w:p w:rsidR="009675CD" w:rsidRPr="00984753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 xml:space="preserve">Zamawiający wymaga podkreślenia przez wykonawcę terminu udzielonej gwarancji na wykonane roboty.  </w:t>
            </w:r>
          </w:p>
          <w:p w:rsidR="009675CD" w:rsidRPr="00984753" w:rsidRDefault="009675CD" w:rsidP="00491003">
            <w:pPr>
              <w:pStyle w:val="Normalny1"/>
              <w:autoSpaceDE w:val="0"/>
              <w:ind w:left="33" w:hanging="33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>Brak podkreślenia deklarowanej opcji przyjęte będzie przez Zamawiającego jako zaproponowanie 3 lat gwarancji i tym samym punkty nie zostaną przyznane w ramach kryteriów oceny ofert.</w:t>
            </w:r>
          </w:p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</w:tc>
      </w:tr>
    </w:tbl>
    <w:p w:rsidR="0072565F" w:rsidRDefault="0072565F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9675CD" w:rsidRDefault="009675CD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400762" w:rsidRDefault="00400762" w:rsidP="0072565F">
      <w:pPr>
        <w:pStyle w:val="Akapitzlist"/>
        <w:spacing w:after="24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72565F" w:rsidRPr="009675CD" w:rsidRDefault="009675CD" w:rsidP="009675CD">
      <w:pPr>
        <w:pStyle w:val="Akapitzlist"/>
        <w:spacing w:after="240"/>
        <w:ind w:left="360"/>
        <w:jc w:val="both"/>
        <w:rPr>
          <w:rFonts w:asciiTheme="majorHAnsi" w:hAnsiTheme="majorHAnsi"/>
          <w:b/>
          <w:color w:val="0070C0"/>
          <w:sz w:val="48"/>
          <w:szCs w:val="48"/>
          <w:u w:val="single"/>
        </w:rPr>
      </w:pPr>
      <w:r w:rsidRPr="009675CD">
        <w:rPr>
          <w:rFonts w:asciiTheme="majorHAnsi" w:hAnsiTheme="majorHAnsi"/>
          <w:b/>
          <w:color w:val="0070C0"/>
          <w:sz w:val="48"/>
          <w:szCs w:val="48"/>
          <w:u w:val="single"/>
        </w:rPr>
        <w:t>Część 2</w:t>
      </w:r>
    </w:p>
    <w:p w:rsidR="00400762" w:rsidRPr="00400762" w:rsidRDefault="00400762" w:rsidP="00400762">
      <w:pPr>
        <w:pStyle w:val="Akapitzlist"/>
        <w:spacing w:after="240"/>
        <w:ind w:left="780" w:hanging="71"/>
        <w:jc w:val="both"/>
        <w:rPr>
          <w:rFonts w:asciiTheme="majorHAnsi" w:hAnsiTheme="majorHAnsi"/>
          <w:b/>
          <w:color w:val="0070C0"/>
          <w:sz w:val="22"/>
          <w:szCs w:val="22"/>
          <w:lang w:eastAsia="pl-PL"/>
        </w:rPr>
      </w:pP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Wykonanie nawierzchni z płyt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żelbetowych typu YOMB w ulicach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 Katarzyny i 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Na 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Skarpie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oraz w odgałęzieniu ul. Ludwikowskiej na działce nr 53/5 i 52/4 w obrębie 20 w Tomaszowie Mazowieckim o pow. 2 260,5 m2.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 </w:t>
      </w:r>
      <w:r w:rsidRPr="00400762">
        <w:rPr>
          <w:rFonts w:asciiTheme="majorHAnsi" w:eastAsia="Bookman Old Style" w:hAnsiTheme="majorHAnsi" w:cs="Tahoma"/>
          <w:color w:val="FF0000"/>
          <w:sz w:val="28"/>
          <w:szCs w:val="28"/>
        </w:rPr>
        <w:t>*</w:t>
      </w:r>
    </w:p>
    <w:p w:rsidR="009675CD" w:rsidRPr="009675CD" w:rsidRDefault="009675CD" w:rsidP="009675CD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color w:val="0070C0"/>
          <w:sz w:val="28"/>
          <w:szCs w:val="28"/>
        </w:rPr>
      </w:pP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Całkowita cena oferty </w:t>
      </w:r>
      <w:r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na czę</w:t>
      </w: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ść</w:t>
      </w:r>
      <w:r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 2</w:t>
      </w: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 wynosi:....................................złotych brutto.</w:t>
      </w:r>
    </w:p>
    <w:p w:rsidR="009675CD" w:rsidRPr="009675CD" w:rsidRDefault="009675CD" w:rsidP="009675CD">
      <w:pPr>
        <w:pStyle w:val="Normalny1"/>
        <w:autoSpaceDE w:val="0"/>
        <w:jc w:val="both"/>
        <w:rPr>
          <w:rFonts w:asciiTheme="majorHAnsi" w:eastAsia="Bookman Old Style" w:hAnsiTheme="majorHAnsi" w:cs="Tahoma"/>
          <w:color w:val="0070C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675CD" w:rsidRPr="00984753" w:rsidTr="00491003">
        <w:trPr>
          <w:trHeight w:val="3192"/>
        </w:trPr>
        <w:tc>
          <w:tcPr>
            <w:tcW w:w="9345" w:type="dxa"/>
          </w:tcPr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  <w:p w:rsidR="009675CD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  <w:r w:rsidRPr="00EC0B05">
              <w:rPr>
                <w:rFonts w:asciiTheme="majorHAnsi" w:eastAsia="Bookman Old Style" w:hAnsiTheme="majorHAnsi" w:cs="Tahoma"/>
                <w:b/>
                <w:u w:val="single"/>
              </w:rPr>
              <w:t>Oświadczamy,</w:t>
            </w:r>
            <w:r w:rsidRPr="00EC0B05">
              <w:rPr>
                <w:rFonts w:asciiTheme="majorHAnsi" w:eastAsia="Bookman Old Style" w:hAnsiTheme="majorHAnsi" w:cs="Tahoma"/>
                <w:b/>
              </w:rPr>
              <w:t xml:space="preserve"> że przedmiot zamówienia objęty będzie </w:t>
            </w:r>
            <w:r w:rsidRPr="00EC0B05">
              <w:rPr>
                <w:rFonts w:asciiTheme="majorHAnsi" w:hAnsiTheme="majorHAnsi" w:cs="Tahoma"/>
                <w:b/>
              </w:rPr>
              <w:t>gwarancją w zakresie robót budowlanych wynoszącą:</w:t>
            </w:r>
          </w:p>
          <w:p w:rsidR="009675CD" w:rsidRPr="00D15570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3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4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984753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5 lat,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</w:p>
          <w:p w:rsidR="009675CD" w:rsidRPr="00984753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 xml:space="preserve">Zamawiający wymaga podkreślenia przez wykonawcę terminu udzielonej gwarancji na wykonane roboty.  </w:t>
            </w:r>
          </w:p>
          <w:p w:rsidR="009675CD" w:rsidRPr="00984753" w:rsidRDefault="009675CD" w:rsidP="00491003">
            <w:pPr>
              <w:pStyle w:val="Normalny1"/>
              <w:autoSpaceDE w:val="0"/>
              <w:ind w:left="33" w:hanging="33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>Brak podkreślenia deklarowanej opcji przyjęte będzie przez Zamawiającego jako zaproponowanie 3 lat gwarancji i tym samym punkty nie zostaną przyznane w ramach kryteriów oceny ofert.</w:t>
            </w:r>
          </w:p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</w:tc>
      </w:tr>
    </w:tbl>
    <w:p w:rsidR="00400762" w:rsidRPr="009675CD" w:rsidRDefault="00400762" w:rsidP="009675CD">
      <w:pPr>
        <w:tabs>
          <w:tab w:val="left" w:pos="1891"/>
        </w:tabs>
        <w:spacing w:after="240"/>
        <w:jc w:val="both"/>
        <w:rPr>
          <w:rFonts w:asciiTheme="majorHAnsi" w:eastAsia="Bookman Old Style" w:hAnsiTheme="majorHAnsi" w:cs="Tahoma"/>
          <w:b/>
          <w:sz w:val="32"/>
          <w:szCs w:val="32"/>
        </w:rPr>
      </w:pPr>
    </w:p>
    <w:p w:rsidR="009675CD" w:rsidRPr="009675CD" w:rsidRDefault="009675CD" w:rsidP="009675CD">
      <w:pPr>
        <w:pStyle w:val="Akapitzlist"/>
        <w:spacing w:after="240"/>
        <w:ind w:left="360"/>
        <w:jc w:val="both"/>
        <w:rPr>
          <w:rFonts w:asciiTheme="majorHAnsi" w:hAnsiTheme="majorHAnsi"/>
          <w:b/>
          <w:color w:val="0070C0"/>
          <w:sz w:val="48"/>
          <w:szCs w:val="48"/>
          <w:u w:val="single"/>
        </w:rPr>
      </w:pPr>
      <w:r>
        <w:rPr>
          <w:rFonts w:asciiTheme="majorHAnsi" w:hAnsiTheme="majorHAnsi"/>
          <w:b/>
          <w:color w:val="0070C0"/>
          <w:sz w:val="48"/>
          <w:szCs w:val="48"/>
          <w:u w:val="single"/>
        </w:rPr>
        <w:t>Część 3</w:t>
      </w:r>
    </w:p>
    <w:p w:rsidR="009675CD" w:rsidRPr="00400762" w:rsidRDefault="00400762" w:rsidP="00400762">
      <w:pPr>
        <w:pStyle w:val="Akapitzlist"/>
        <w:spacing w:after="240"/>
        <w:ind w:left="780" w:hanging="71"/>
        <w:jc w:val="both"/>
        <w:rPr>
          <w:rFonts w:asciiTheme="majorHAnsi" w:hAnsiTheme="majorHAnsi"/>
          <w:b/>
          <w:color w:val="0070C0"/>
          <w:sz w:val="22"/>
          <w:szCs w:val="22"/>
          <w:lang w:eastAsia="pl-PL"/>
        </w:rPr>
      </w:pP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Wykonanie nawierzchni z płyt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żelbeto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wych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typu YOMB w ulicach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 Lubocheńskiej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                                  </w:t>
      </w:r>
      <w:r w:rsidRPr="00B55619">
        <w:rPr>
          <w:rFonts w:asciiTheme="majorHAnsi" w:hAnsiTheme="majorHAnsi"/>
          <w:b/>
          <w:color w:val="0070C0"/>
          <w:sz w:val="22"/>
          <w:szCs w:val="22"/>
          <w:lang w:eastAsia="pl-PL"/>
        </w:rPr>
        <w:t xml:space="preserve">i Zajęczej </w:t>
      </w:r>
      <w:r>
        <w:rPr>
          <w:rFonts w:asciiTheme="majorHAnsi" w:hAnsiTheme="majorHAnsi"/>
          <w:b/>
          <w:color w:val="0070C0"/>
          <w:sz w:val="22"/>
          <w:szCs w:val="22"/>
          <w:lang w:eastAsia="pl-PL"/>
        </w:rPr>
        <w:t>oraz w odgałęzieniach ul. Wilczej na działkach nr 145/3, 146, 320, 143/6                           w obrębie 18 w Tomaszowie Mazowieckim o pow. 2 075,5 m2.</w:t>
      </w:r>
      <w:r w:rsidR="008A49FD" w:rsidRPr="00400762">
        <w:rPr>
          <w:rFonts w:asciiTheme="majorHAnsi" w:eastAsia="Bookman Old Style" w:hAnsiTheme="majorHAnsi" w:cs="Tahoma"/>
          <w:color w:val="FF0000"/>
          <w:sz w:val="28"/>
          <w:szCs w:val="28"/>
        </w:rPr>
        <w:t>*</w:t>
      </w:r>
    </w:p>
    <w:p w:rsidR="009675CD" w:rsidRPr="009675CD" w:rsidRDefault="009675CD" w:rsidP="009675CD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color w:val="0070C0"/>
          <w:sz w:val="28"/>
          <w:szCs w:val="28"/>
        </w:rPr>
      </w:pP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Całkowita cena oferty </w:t>
      </w:r>
      <w:r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na czę</w:t>
      </w: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>ść</w:t>
      </w:r>
      <w:r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 3</w:t>
      </w:r>
      <w:r w:rsidRPr="009675CD">
        <w:rPr>
          <w:rFonts w:asciiTheme="majorHAnsi" w:eastAsia="Bookman Old Style" w:hAnsiTheme="majorHAnsi" w:cs="Tahoma"/>
          <w:b/>
          <w:color w:val="0070C0"/>
          <w:sz w:val="28"/>
          <w:szCs w:val="28"/>
        </w:rPr>
        <w:t xml:space="preserve"> wynosi:....................................złotych brutto.</w:t>
      </w:r>
    </w:p>
    <w:p w:rsidR="009675CD" w:rsidRPr="009675CD" w:rsidRDefault="009675CD" w:rsidP="009675CD">
      <w:pPr>
        <w:pStyle w:val="Normalny1"/>
        <w:autoSpaceDE w:val="0"/>
        <w:jc w:val="both"/>
        <w:rPr>
          <w:rFonts w:asciiTheme="majorHAnsi" w:eastAsia="Bookman Old Style" w:hAnsiTheme="majorHAnsi" w:cs="Tahoma"/>
          <w:color w:val="0070C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675CD" w:rsidRPr="00984753" w:rsidTr="00491003">
        <w:trPr>
          <w:trHeight w:val="3192"/>
        </w:trPr>
        <w:tc>
          <w:tcPr>
            <w:tcW w:w="9345" w:type="dxa"/>
          </w:tcPr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  <w:p w:rsidR="009675CD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  <w:r w:rsidRPr="00EC0B05">
              <w:rPr>
                <w:rFonts w:asciiTheme="majorHAnsi" w:eastAsia="Bookman Old Style" w:hAnsiTheme="majorHAnsi" w:cs="Tahoma"/>
                <w:b/>
                <w:u w:val="single"/>
              </w:rPr>
              <w:t>Oświadczamy,</w:t>
            </w:r>
            <w:r w:rsidRPr="00EC0B05">
              <w:rPr>
                <w:rFonts w:asciiTheme="majorHAnsi" w:eastAsia="Bookman Old Style" w:hAnsiTheme="majorHAnsi" w:cs="Tahoma"/>
                <w:b/>
              </w:rPr>
              <w:t xml:space="preserve"> że przedmiot zamówienia objęty będzie </w:t>
            </w:r>
            <w:r w:rsidRPr="00EC0B05">
              <w:rPr>
                <w:rFonts w:asciiTheme="majorHAnsi" w:hAnsiTheme="majorHAnsi" w:cs="Tahoma"/>
                <w:b/>
              </w:rPr>
              <w:t>gwarancją w zakresie robót budowlanych wynoszącą:</w:t>
            </w:r>
          </w:p>
          <w:p w:rsidR="009675CD" w:rsidRPr="00D15570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</w:rPr>
            </w:pP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3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4 lata,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Pr="00EC0B05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</w:rPr>
            </w:pPr>
            <w:r w:rsidRPr="00EC0B05">
              <w:rPr>
                <w:rFonts w:asciiTheme="majorHAnsi" w:eastAsia="Bookman Old Style" w:hAnsiTheme="majorHAnsi" w:cs="Tahoma"/>
              </w:rPr>
              <w:tab/>
            </w:r>
          </w:p>
          <w:p w:rsidR="009675CD" w:rsidRPr="00984753" w:rsidRDefault="009675CD" w:rsidP="0049100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-</w:t>
            </w:r>
            <w:r w:rsidRPr="00EC0B05">
              <w:rPr>
                <w:rFonts w:asciiTheme="majorHAnsi" w:hAnsiTheme="majorHAnsi" w:cs="Tahoma"/>
                <w:b/>
                <w:bCs/>
              </w:rPr>
              <w:tab/>
              <w:t>5 lat,</w:t>
            </w:r>
            <w:r w:rsidRPr="00EC0B05">
              <w:rPr>
                <w:rFonts w:asciiTheme="majorHAnsi" w:eastAsia="Bookman Old Style" w:hAnsiTheme="majorHAnsi" w:cs="Tahoma"/>
                <w:i/>
              </w:rPr>
              <w:t xml:space="preserve"> *</w:t>
            </w:r>
          </w:p>
          <w:p w:rsidR="009675CD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</w:p>
          <w:p w:rsidR="009675CD" w:rsidRPr="00984753" w:rsidRDefault="009675CD" w:rsidP="00491003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16"/>
                <w:szCs w:val="16"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 xml:space="preserve">Zamawiający wymaga podkreślenia przez wykonawcę terminu udzielonej gwarancji na wykonane roboty.  </w:t>
            </w:r>
          </w:p>
          <w:p w:rsidR="009675CD" w:rsidRPr="00984753" w:rsidRDefault="009675CD" w:rsidP="00491003">
            <w:pPr>
              <w:pStyle w:val="Normalny1"/>
              <w:autoSpaceDE w:val="0"/>
              <w:ind w:left="33" w:hanging="33"/>
              <w:jc w:val="both"/>
              <w:rPr>
                <w:rFonts w:asciiTheme="majorHAnsi" w:eastAsia="Bookman Old Style" w:hAnsiTheme="majorHAnsi" w:cs="Tahoma"/>
                <w:i/>
              </w:rPr>
            </w:pPr>
            <w:r w:rsidRPr="00984753">
              <w:rPr>
                <w:rFonts w:asciiTheme="majorHAnsi" w:hAnsiTheme="majorHAnsi" w:cs="Tahoma"/>
                <w:bCs/>
                <w:i/>
                <w:sz w:val="16"/>
                <w:szCs w:val="16"/>
              </w:rPr>
              <w:t>Brak podkreślenia deklarowanej opcji przyjęte będzie przez Zamawiającego jako zaproponowanie 3 lat gwarancji i tym samym punkty nie zostaną przyznane w ramach kryteriów oceny ofert.</w:t>
            </w:r>
          </w:p>
          <w:p w:rsidR="009675CD" w:rsidRPr="00984753" w:rsidRDefault="009675CD" w:rsidP="0049100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</w:tc>
      </w:tr>
    </w:tbl>
    <w:p w:rsidR="009675CD" w:rsidRPr="009675CD" w:rsidRDefault="009675CD" w:rsidP="009675CD">
      <w:pPr>
        <w:tabs>
          <w:tab w:val="left" w:pos="1891"/>
        </w:tabs>
        <w:spacing w:after="240"/>
        <w:jc w:val="both"/>
        <w:rPr>
          <w:rFonts w:asciiTheme="majorHAnsi" w:eastAsia="Bookman Old Style" w:hAnsiTheme="majorHAnsi" w:cs="Tahoma"/>
          <w:b/>
          <w:sz w:val="32"/>
          <w:szCs w:val="32"/>
        </w:rPr>
      </w:pPr>
    </w:p>
    <w:p w:rsidR="00C42C61" w:rsidRPr="0036573D" w:rsidRDefault="00C42C61" w:rsidP="00C42C61">
      <w:pPr>
        <w:pStyle w:val="Normalny3"/>
        <w:autoSpaceDE w:val="0"/>
        <w:jc w:val="both"/>
        <w:rPr>
          <w:rFonts w:asciiTheme="majorHAnsi" w:eastAsia="Bookman Old Style" w:hAnsiTheme="majorHAnsi" w:cs="Tahoma"/>
          <w:b/>
        </w:rPr>
      </w:pPr>
    </w:p>
    <w:p w:rsidR="00C42C61" w:rsidRPr="0036573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</w:rPr>
      </w:pPr>
      <w:r w:rsidRPr="0036573D">
        <w:rPr>
          <w:rFonts w:asciiTheme="majorHAnsi" w:eastAsia="Bookman Old Style" w:hAnsiTheme="majorHAnsi" w:cs="Tahoma"/>
        </w:rPr>
        <w:lastRenderedPageBreak/>
        <w:t>Numer rachunku, na który zostanie wypłacone wynagrodzenie z tytułu realizacji zamówienia:………………………………………………………</w:t>
      </w:r>
      <w:r w:rsidR="00984753" w:rsidRPr="0036573D">
        <w:rPr>
          <w:rFonts w:asciiTheme="majorHAnsi" w:eastAsia="Bookman Old Style" w:hAnsiTheme="majorHAnsi" w:cs="Tahoma"/>
        </w:rPr>
        <w:t>…………………………………………………………….</w:t>
      </w:r>
      <w:r w:rsidRPr="0036573D">
        <w:rPr>
          <w:rFonts w:asciiTheme="majorHAnsi" w:eastAsia="Bookman Old Style" w:hAnsiTheme="majorHAnsi" w:cs="Tahoma"/>
        </w:rPr>
        <w:t>….…</w:t>
      </w:r>
    </w:p>
    <w:p w:rsidR="00C42C61" w:rsidRDefault="00C42C61" w:rsidP="00C42C61">
      <w:pPr>
        <w:pStyle w:val="Normalny3"/>
        <w:autoSpaceDE w:val="0"/>
        <w:jc w:val="both"/>
        <w:rPr>
          <w:rFonts w:asciiTheme="majorHAnsi" w:eastAsia="Bookman Old Style" w:hAnsiTheme="majorHAnsi" w:cs="Tahoma"/>
          <w:b/>
          <w:color w:val="FF0000"/>
        </w:rPr>
      </w:pPr>
    </w:p>
    <w:p w:rsidR="00C42C61" w:rsidRPr="0036573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ajorHAnsi" w:eastAsia="Bookman Old Style" w:hAnsiTheme="majorHAnsi" w:cs="Tahoma"/>
          <w:b/>
        </w:rPr>
      </w:pPr>
      <w:r w:rsidRPr="0036573D">
        <w:rPr>
          <w:rFonts w:asciiTheme="majorHAnsi" w:eastAsia="Bookman Old Style" w:hAnsiTheme="majorHAnsi" w:cs="Tahoma"/>
        </w:rPr>
        <w:t>Akceptujemy formę płatności określoną przez Zamawiającego i sposób rozliczeń.</w:t>
      </w:r>
    </w:p>
    <w:p w:rsidR="00C42C61" w:rsidRPr="0036573D" w:rsidRDefault="00C42C61" w:rsidP="00C42C61">
      <w:pPr>
        <w:pStyle w:val="Normalny3"/>
        <w:autoSpaceDE w:val="0"/>
        <w:jc w:val="both"/>
        <w:rPr>
          <w:rFonts w:asciiTheme="majorHAnsi" w:eastAsia="Bookman Old Style" w:hAnsiTheme="majorHAnsi" w:cs="Tahoma"/>
          <w:b/>
        </w:rPr>
      </w:pPr>
    </w:p>
    <w:p w:rsidR="009675CD" w:rsidRPr="008A49FD" w:rsidRDefault="00C42C61" w:rsidP="00F20A1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</w:rPr>
      </w:pPr>
      <w:r w:rsidRPr="008A49FD">
        <w:rPr>
          <w:rFonts w:asciiTheme="majorHAnsi" w:hAnsiTheme="majorHAnsi" w:cs="Tahoma"/>
          <w:lang w:eastAsia="pl-PL"/>
        </w:rPr>
        <w:t xml:space="preserve">Zobowiązujemy się, w przypadku udzielenie nam zamówienia, do podpisania umowy </w:t>
      </w:r>
      <w:r w:rsidR="0036573D" w:rsidRPr="008A49FD">
        <w:rPr>
          <w:rFonts w:asciiTheme="majorHAnsi" w:hAnsiTheme="majorHAnsi" w:cs="Tahoma"/>
          <w:lang w:eastAsia="pl-PL"/>
        </w:rPr>
        <w:t xml:space="preserve">                             </w:t>
      </w:r>
      <w:r w:rsidRPr="008A49FD">
        <w:rPr>
          <w:rFonts w:asciiTheme="majorHAnsi" w:hAnsiTheme="majorHAnsi" w:cs="Tahoma"/>
          <w:lang w:eastAsia="pl-PL"/>
        </w:rPr>
        <w:t>w siedzibie Zamawiającego w terminie przez niego wyznaczonym</w:t>
      </w:r>
      <w:r w:rsidR="009675CD" w:rsidRPr="008A49FD">
        <w:rPr>
          <w:rFonts w:asciiTheme="majorHAnsi" w:hAnsiTheme="majorHAnsi" w:cs="Tahoma"/>
          <w:lang w:eastAsia="pl-PL"/>
        </w:rPr>
        <w:t xml:space="preserve"> i przedłożenie zamawiającemu wykazu ze wskazaniem osoby, posiadającej uprawnienia budowlane </w:t>
      </w:r>
      <w:r w:rsidR="009675CD" w:rsidRPr="008A49FD">
        <w:rPr>
          <w:rFonts w:asciiTheme="majorHAnsi" w:hAnsiTheme="majorHAnsi"/>
          <w:b/>
          <w:sz w:val="22"/>
          <w:szCs w:val="22"/>
        </w:rPr>
        <w:t>do kierowania robotami budowlanymi  w specjalności drogowej</w:t>
      </w:r>
      <w:r w:rsidR="008A49FD" w:rsidRPr="008A49FD">
        <w:rPr>
          <w:rFonts w:asciiTheme="majorHAnsi" w:hAnsiTheme="majorHAnsi"/>
          <w:b/>
          <w:sz w:val="22"/>
          <w:szCs w:val="22"/>
        </w:rPr>
        <w:t xml:space="preserve"> – który będzie pełnił funkcję przy realizacji umowy.</w:t>
      </w:r>
    </w:p>
    <w:p w:rsidR="009675CD" w:rsidRDefault="009675CD" w:rsidP="00F20A11">
      <w:pPr>
        <w:rPr>
          <w:rFonts w:asciiTheme="majorHAnsi" w:eastAsia="Bookman Old Style" w:hAnsiTheme="majorHAnsi" w:cs="Tahoma"/>
          <w:b/>
        </w:rPr>
      </w:pPr>
    </w:p>
    <w:p w:rsidR="009675CD" w:rsidRDefault="009675CD" w:rsidP="00F20A11">
      <w:pPr>
        <w:rPr>
          <w:rFonts w:asciiTheme="majorHAnsi" w:eastAsia="Bookman Old Style" w:hAnsiTheme="majorHAnsi" w:cs="Tahoma"/>
          <w:b/>
        </w:rPr>
      </w:pPr>
    </w:p>
    <w:p w:rsidR="009675CD" w:rsidRDefault="009675CD" w:rsidP="00F20A11">
      <w:pPr>
        <w:rPr>
          <w:rFonts w:asciiTheme="majorHAnsi" w:eastAsia="Bookman Old Style" w:hAnsiTheme="majorHAnsi" w:cs="Tahoma"/>
          <w:b/>
        </w:rPr>
      </w:pPr>
    </w:p>
    <w:p w:rsidR="009675CD" w:rsidRDefault="009675CD" w:rsidP="00F20A11">
      <w:pPr>
        <w:rPr>
          <w:rFonts w:asciiTheme="majorHAnsi" w:eastAsia="Bookman Old Style" w:hAnsiTheme="majorHAnsi" w:cs="Tahoma"/>
          <w:b/>
        </w:rPr>
      </w:pPr>
    </w:p>
    <w:p w:rsidR="009675CD" w:rsidRPr="00F20A11" w:rsidRDefault="009675CD" w:rsidP="00F20A11">
      <w:pPr>
        <w:rPr>
          <w:rFonts w:asciiTheme="majorHAnsi" w:eastAsia="Bookman Old Style" w:hAnsiTheme="majorHAnsi" w:cs="Tahoma"/>
          <w:b/>
        </w:rPr>
      </w:pPr>
    </w:p>
    <w:p w:rsidR="00C42C61" w:rsidRPr="00EB62BB" w:rsidRDefault="00C42C61" w:rsidP="00EB62BB">
      <w:pPr>
        <w:pStyle w:val="Normalny3"/>
        <w:numPr>
          <w:ilvl w:val="0"/>
          <w:numId w:val="3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</w:rPr>
      </w:pPr>
      <w:r w:rsidRPr="00EB62BB">
        <w:rPr>
          <w:rFonts w:asciiTheme="majorHAnsi" w:hAnsiTheme="majorHAnsi" w:cs="Tahoma"/>
          <w:color w:val="000000"/>
        </w:rPr>
        <w:t>Oświadczam, że wypełniłem obowiązki informacyjne przewidziane w art. 13 lub art. 14 RODO</w:t>
      </w:r>
      <w:r w:rsidRPr="00EB62BB">
        <w:rPr>
          <w:rFonts w:asciiTheme="majorHAnsi" w:hAnsiTheme="majorHAnsi" w:cs="Tahoma"/>
          <w:color w:val="000000"/>
          <w:vertAlign w:val="superscript"/>
        </w:rPr>
        <w:t>1)</w:t>
      </w:r>
      <w:r w:rsidRPr="00EB62BB">
        <w:rPr>
          <w:rFonts w:asciiTheme="majorHAnsi" w:hAnsiTheme="majorHAnsi" w:cs="Tahoma"/>
          <w:color w:val="000000"/>
        </w:rPr>
        <w:t xml:space="preserve"> wobec osób fizycznych, </w:t>
      </w:r>
      <w:r w:rsidRPr="00EB62BB">
        <w:rPr>
          <w:rFonts w:asciiTheme="majorHAnsi" w:hAnsiTheme="majorHAnsi" w:cs="Tahoma"/>
        </w:rPr>
        <w:t>od których dane osobowe bezpośrednio lub pośrednio pozyskałem</w:t>
      </w:r>
      <w:r w:rsidRPr="00EB62BB">
        <w:rPr>
          <w:rFonts w:asciiTheme="majorHAnsi" w:hAnsiTheme="majorHAnsi" w:cs="Tahoma"/>
          <w:color w:val="000000"/>
        </w:rPr>
        <w:t xml:space="preserve"> w celu ubiegania się o udzielenie zamówienia publicznego w niniejszym postępowaniu</w:t>
      </w:r>
      <w:r w:rsidR="001A7377" w:rsidRPr="00EB62BB">
        <w:rPr>
          <w:rFonts w:asciiTheme="majorHAnsi" w:hAnsiTheme="majorHAnsi" w:cs="Tahoma"/>
        </w:rPr>
        <w:t>.</w:t>
      </w:r>
      <w:r w:rsidR="00984753" w:rsidRPr="00EB62BB">
        <w:rPr>
          <w:rFonts w:asciiTheme="majorHAnsi" w:hAnsiTheme="majorHAnsi" w:cs="Tahoma"/>
        </w:rPr>
        <w:t xml:space="preserve"> </w:t>
      </w:r>
    </w:p>
    <w:p w:rsidR="00C42C61" w:rsidRPr="00746BEC" w:rsidRDefault="00C42C61" w:rsidP="00C42C61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  <w:r w:rsidRPr="00746BEC">
        <w:rPr>
          <w:rFonts w:asciiTheme="majorHAnsi" w:hAnsiTheme="majorHAnsi" w:cs="Arial"/>
          <w:color w:val="000000"/>
          <w:sz w:val="20"/>
          <w:szCs w:val="20"/>
        </w:rPr>
        <w:t>____________________________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22"/>
          <w:szCs w:val="22"/>
          <w:vertAlign w:val="superscript"/>
        </w:rPr>
        <w:t>1</w:t>
      </w:r>
      <w:r w:rsidRPr="00984753">
        <w:rPr>
          <w:rFonts w:asciiTheme="majorHAnsi" w:hAnsiTheme="majorHAnsi" w:cs="Arial"/>
          <w:color w:val="000000"/>
          <w:sz w:val="12"/>
          <w:szCs w:val="12"/>
          <w:vertAlign w:val="superscript"/>
        </w:rPr>
        <w:t xml:space="preserve">) </w:t>
      </w:r>
      <w:r w:rsidRPr="00984753">
        <w:rPr>
          <w:rFonts w:asciiTheme="majorHAnsi" w:hAnsiTheme="majorHAnsi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12"/>
          <w:szCs w:val="12"/>
        </w:rPr>
        <w:t xml:space="preserve">* * W przypadku gdy wykonawca </w:t>
      </w:r>
      <w:r w:rsidRPr="00984753">
        <w:rPr>
          <w:rFonts w:asciiTheme="majorHAnsi" w:hAnsiTheme="majorHAnsi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984753" w:rsidRDefault="00C42C61" w:rsidP="00C42C61">
      <w:pPr>
        <w:ind w:right="-6"/>
        <w:rPr>
          <w:rFonts w:asciiTheme="majorHAnsi" w:hAnsiTheme="majorHAnsi" w:cs="Tahoma"/>
        </w:rPr>
      </w:pPr>
    </w:p>
    <w:p w:rsidR="00C42C61" w:rsidRPr="00984753" w:rsidRDefault="00C42C61" w:rsidP="00C42C61">
      <w:pPr>
        <w:autoSpaceDE w:val="0"/>
        <w:jc w:val="both"/>
        <w:rPr>
          <w:rFonts w:asciiTheme="majorHAnsi" w:eastAsia="Bookman Old Style" w:hAnsiTheme="majorHAnsi" w:cs="Tahoma"/>
        </w:rPr>
      </w:pPr>
    </w:p>
    <w:p w:rsidR="00C42C61" w:rsidRPr="00BC6397" w:rsidRDefault="00C42C61" w:rsidP="00C42C61">
      <w:pPr>
        <w:autoSpaceDE w:val="0"/>
        <w:jc w:val="both"/>
        <w:rPr>
          <w:rFonts w:asciiTheme="majorHAnsi" w:eastAsia="Bookman Old Style" w:hAnsiTheme="majorHAnsi" w:cs="Tahoma"/>
          <w:color w:val="FF0000"/>
          <w:sz w:val="28"/>
          <w:szCs w:val="28"/>
        </w:rPr>
      </w:pPr>
      <w:r w:rsidRPr="00BC6397">
        <w:rPr>
          <w:rFonts w:asciiTheme="majorHAnsi" w:eastAsia="Bookman Old Style" w:hAnsiTheme="majorHAnsi" w:cs="Tahoma"/>
          <w:color w:val="FF0000"/>
          <w:sz w:val="28"/>
          <w:szCs w:val="28"/>
        </w:rPr>
        <w:t>*-niepotrzebne skreślić</w:t>
      </w:r>
    </w:p>
    <w:p w:rsidR="000C67C8" w:rsidRPr="00984753" w:rsidRDefault="000C67C8" w:rsidP="000C67C8">
      <w:pPr>
        <w:pStyle w:val="Normalny1"/>
        <w:autoSpaceDE w:val="0"/>
        <w:jc w:val="both"/>
        <w:rPr>
          <w:rFonts w:asciiTheme="majorHAnsi" w:eastAsia="Bookman Old Style" w:hAnsiTheme="majorHAnsi" w:cs="Tahoma"/>
          <w:b/>
          <w:sz w:val="10"/>
          <w:szCs w:val="10"/>
        </w:rPr>
      </w:pPr>
    </w:p>
    <w:p w:rsidR="007C3511" w:rsidRPr="008675D7" w:rsidRDefault="008675D7" w:rsidP="008675D7">
      <w:pPr>
        <w:jc w:val="right"/>
        <w:rPr>
          <w:rFonts w:asciiTheme="majorHAnsi" w:hAnsiTheme="majorHAnsi" w:cs="Tahoma"/>
          <w:sz w:val="12"/>
          <w:szCs w:val="12"/>
        </w:rPr>
        <w:sectPr w:rsidR="007C3511" w:rsidRPr="008675D7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  <w:r>
        <w:rPr>
          <w:rFonts w:asciiTheme="majorHAnsi" w:hAnsiTheme="majorHAnsi" w:cs="Tahoma"/>
          <w:sz w:val="12"/>
          <w:szCs w:val="12"/>
        </w:rPr>
        <w:t xml:space="preserve">formularz podpisuje wykonawca / osoba </w:t>
      </w:r>
      <w:r w:rsidR="0074454D">
        <w:rPr>
          <w:rFonts w:asciiTheme="majorHAnsi" w:hAnsiTheme="majorHAnsi" w:cs="Tahoma"/>
          <w:sz w:val="12"/>
          <w:szCs w:val="12"/>
        </w:rPr>
        <w:t>upoważnion</w:t>
      </w:r>
      <w:r w:rsidR="001C293C">
        <w:rPr>
          <w:rFonts w:asciiTheme="majorHAnsi" w:hAnsiTheme="majorHAnsi" w:cs="Tahoma"/>
          <w:sz w:val="12"/>
          <w:szCs w:val="12"/>
        </w:rPr>
        <w:t>a</w:t>
      </w:r>
    </w:p>
    <w:p w:rsidR="00C83F4E" w:rsidRPr="00984753" w:rsidRDefault="00C83F4E" w:rsidP="003D34CE">
      <w:pPr>
        <w:pStyle w:val="Tekstpodstawowy31"/>
        <w:jc w:val="left"/>
        <w:rPr>
          <w:rFonts w:asciiTheme="majorHAnsi" w:eastAsia="Bookman Old Style" w:hAnsiTheme="majorHAnsi" w:cs="Tahoma"/>
          <w:sz w:val="16"/>
          <w:szCs w:val="16"/>
        </w:rPr>
      </w:pPr>
    </w:p>
    <w:sectPr w:rsidR="00C83F4E" w:rsidRPr="00984753" w:rsidSect="00BF7D98"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0D" w:rsidRDefault="004A0C0D">
      <w:r>
        <w:separator/>
      </w:r>
    </w:p>
  </w:endnote>
  <w:endnote w:type="continuationSeparator" w:id="1">
    <w:p w:rsidR="004A0C0D" w:rsidRDefault="004A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506F9D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0D" w:rsidRDefault="004A0C0D">
      <w:r>
        <w:separator/>
      </w:r>
    </w:p>
  </w:footnote>
  <w:footnote w:type="continuationSeparator" w:id="1">
    <w:p w:rsidR="004A0C0D" w:rsidRDefault="004A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506F9D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3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3DA44468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4"/>
  </w:num>
  <w:num w:numId="5">
    <w:abstractNumId w:val="32"/>
  </w:num>
  <w:num w:numId="6">
    <w:abstractNumId w:val="30"/>
  </w:num>
  <w:num w:numId="7">
    <w:abstractNumId w:val="31"/>
  </w:num>
  <w:num w:numId="8">
    <w:abstractNumId w:val="21"/>
  </w:num>
  <w:num w:numId="9">
    <w:abstractNumId w:val="26"/>
  </w:num>
  <w:num w:numId="10">
    <w:abstractNumId w:val="33"/>
  </w:num>
  <w:num w:numId="11">
    <w:abstractNumId w:val="25"/>
  </w:num>
  <w:num w:numId="12">
    <w:abstractNumId w:val="22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3"/>
  </w:num>
  <w:num w:numId="18">
    <w:abstractNumId w:val="29"/>
  </w:num>
  <w:num w:numId="19">
    <w:abstractNumId w:val="28"/>
  </w:num>
  <w:num w:numId="20">
    <w:abstractNumId w:val="35"/>
  </w:num>
  <w:num w:numId="21">
    <w:abstractNumId w:val="20"/>
  </w:num>
  <w:num w:numId="22">
    <w:abstractNumId w:val="37"/>
  </w:num>
  <w:num w:numId="23">
    <w:abstractNumId w:val="36"/>
  </w:num>
  <w:num w:numId="24">
    <w:abstractNumId w:val="19"/>
  </w:num>
  <w:num w:numId="25">
    <w:abstractNumId w:val="38"/>
  </w:num>
  <w:num w:numId="26">
    <w:abstractNumId w:val="39"/>
  </w:num>
  <w:num w:numId="27">
    <w:abstractNumId w:val="18"/>
  </w:num>
  <w:num w:numId="28">
    <w:abstractNumId w:val="14"/>
  </w:num>
  <w:num w:numId="29">
    <w:abstractNumId w:val="27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05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A3C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4087"/>
    <w:rsid w:val="000F4BE8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377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293C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2CD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5E3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ED"/>
    <w:rsid w:val="002605B8"/>
    <w:rsid w:val="00260841"/>
    <w:rsid w:val="0026353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2599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73D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3BA2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9FD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34CE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6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A3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699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6E49"/>
    <w:rsid w:val="004979C4"/>
    <w:rsid w:val="004A0C0D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4DE8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F91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591"/>
    <w:rsid w:val="005017BE"/>
    <w:rsid w:val="005029BD"/>
    <w:rsid w:val="005034A7"/>
    <w:rsid w:val="00504FD4"/>
    <w:rsid w:val="005056DD"/>
    <w:rsid w:val="0050633F"/>
    <w:rsid w:val="005063D4"/>
    <w:rsid w:val="00506F9D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0A04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3944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2866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B5B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B68ED"/>
    <w:rsid w:val="006C0272"/>
    <w:rsid w:val="006C02C2"/>
    <w:rsid w:val="006C0506"/>
    <w:rsid w:val="006C0A4B"/>
    <w:rsid w:val="006C0E3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2DC"/>
    <w:rsid w:val="00713220"/>
    <w:rsid w:val="0071469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65F"/>
    <w:rsid w:val="00725D00"/>
    <w:rsid w:val="00725DCA"/>
    <w:rsid w:val="00726FB2"/>
    <w:rsid w:val="007276D7"/>
    <w:rsid w:val="00727968"/>
    <w:rsid w:val="0073012C"/>
    <w:rsid w:val="0073082D"/>
    <w:rsid w:val="00730D60"/>
    <w:rsid w:val="00731951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454D"/>
    <w:rsid w:val="00745BF2"/>
    <w:rsid w:val="007465C6"/>
    <w:rsid w:val="00746673"/>
    <w:rsid w:val="00746BEC"/>
    <w:rsid w:val="007470A3"/>
    <w:rsid w:val="0074715C"/>
    <w:rsid w:val="00751496"/>
    <w:rsid w:val="00753936"/>
    <w:rsid w:val="0075458D"/>
    <w:rsid w:val="00754CD3"/>
    <w:rsid w:val="0075523F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0EED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705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2722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675D7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15C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49FD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036"/>
    <w:rsid w:val="009651BB"/>
    <w:rsid w:val="009668BB"/>
    <w:rsid w:val="00967415"/>
    <w:rsid w:val="009675CD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753"/>
    <w:rsid w:val="00984F15"/>
    <w:rsid w:val="00985964"/>
    <w:rsid w:val="00986178"/>
    <w:rsid w:val="00986367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4068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22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3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3A6E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4F14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2A2B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044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7AC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2"/>
    <w:rsid w:val="00BB32DA"/>
    <w:rsid w:val="00BB402E"/>
    <w:rsid w:val="00BB41B9"/>
    <w:rsid w:val="00BB4F46"/>
    <w:rsid w:val="00BB5CDA"/>
    <w:rsid w:val="00BB66E6"/>
    <w:rsid w:val="00BC248C"/>
    <w:rsid w:val="00BC3525"/>
    <w:rsid w:val="00BC353C"/>
    <w:rsid w:val="00BC3E14"/>
    <w:rsid w:val="00BC4637"/>
    <w:rsid w:val="00BC4822"/>
    <w:rsid w:val="00BC50EB"/>
    <w:rsid w:val="00BC5145"/>
    <w:rsid w:val="00BC57D5"/>
    <w:rsid w:val="00BC62B2"/>
    <w:rsid w:val="00BC6397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34A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BF758B"/>
    <w:rsid w:val="00BF7D98"/>
    <w:rsid w:val="00C0064B"/>
    <w:rsid w:val="00C0131F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37D08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5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3CCF"/>
    <w:rsid w:val="00D151FC"/>
    <w:rsid w:val="00D15570"/>
    <w:rsid w:val="00D158E9"/>
    <w:rsid w:val="00D159D6"/>
    <w:rsid w:val="00D160BF"/>
    <w:rsid w:val="00D20E4E"/>
    <w:rsid w:val="00D22727"/>
    <w:rsid w:val="00D22E32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05FB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27D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27A23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8A9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3AA"/>
    <w:rsid w:val="00E95E72"/>
    <w:rsid w:val="00E96C87"/>
    <w:rsid w:val="00E97A3A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5F2D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2BB"/>
    <w:rsid w:val="00EB6EB7"/>
    <w:rsid w:val="00EB77D7"/>
    <w:rsid w:val="00EC0B05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0A1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7C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67C37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uiPriority w:val="22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2565F"/>
  </w:style>
  <w:style w:type="character" w:customStyle="1" w:styleId="highlight">
    <w:name w:val="highlight"/>
    <w:basedOn w:val="Domylnaczcionkaakapitu"/>
    <w:rsid w:val="0072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56</cp:revision>
  <cp:lastPrinted>2018-05-28T09:48:00Z</cp:lastPrinted>
  <dcterms:created xsi:type="dcterms:W3CDTF">2018-05-28T06:38:00Z</dcterms:created>
  <dcterms:modified xsi:type="dcterms:W3CDTF">2021-11-09T12:13:00Z</dcterms:modified>
</cp:coreProperties>
</file>