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8167D" w:rsidRPr="008E1345" w:rsidRDefault="0068167D" w:rsidP="0068167D">
      <w:pPr>
        <w:pStyle w:val="Tekstpodstawowy31"/>
        <w:jc w:val="left"/>
        <w:rPr>
          <w:rFonts w:asciiTheme="majorHAnsi" w:eastAsia="Bookman Old Style" w:hAnsiTheme="majorHAnsi" w:cs="Tahoma"/>
          <w:sz w:val="20"/>
          <w:szCs w:val="20"/>
        </w:rPr>
      </w:pPr>
    </w:p>
    <w:p w:rsidR="001479D9" w:rsidRPr="008E1345" w:rsidRDefault="001E147C" w:rsidP="00E96C87">
      <w:pPr>
        <w:autoSpaceDE w:val="0"/>
        <w:ind w:left="1418" w:hanging="713"/>
        <w:jc w:val="right"/>
        <w:rPr>
          <w:rFonts w:asciiTheme="majorHAnsi" w:hAnsiTheme="majorHAnsi" w:cs="Tahoma"/>
        </w:rPr>
      </w:pPr>
      <w:r w:rsidRPr="008E1345">
        <w:rPr>
          <w:rFonts w:asciiTheme="majorHAnsi" w:hAnsiTheme="majorHAnsi" w:cs="Tahoma"/>
        </w:rPr>
        <w:t xml:space="preserve">Załącznik </w:t>
      </w:r>
      <w:r w:rsidR="00F234F7" w:rsidRPr="008E1345">
        <w:rPr>
          <w:rFonts w:asciiTheme="majorHAnsi" w:hAnsiTheme="majorHAnsi" w:cs="Tahoma"/>
        </w:rPr>
        <w:t xml:space="preserve">nr </w:t>
      </w:r>
      <w:r w:rsidR="009B361B">
        <w:rPr>
          <w:rFonts w:asciiTheme="majorHAnsi" w:hAnsiTheme="majorHAnsi" w:cs="Tahoma"/>
        </w:rPr>
        <w:t>6</w:t>
      </w:r>
      <w:r w:rsidR="008E1345" w:rsidRPr="008E1345">
        <w:rPr>
          <w:rFonts w:asciiTheme="majorHAnsi" w:hAnsiTheme="majorHAnsi" w:cs="Tahoma"/>
        </w:rPr>
        <w:t xml:space="preserve"> SWZ</w:t>
      </w:r>
    </w:p>
    <w:p w:rsidR="007F6F1D" w:rsidRPr="008E1345" w:rsidRDefault="007F6F1D" w:rsidP="001E2E34">
      <w:pPr>
        <w:pStyle w:val="Tekstpodstawowy31"/>
        <w:rPr>
          <w:rFonts w:asciiTheme="majorHAnsi" w:eastAsia="Bookman Old Style" w:hAnsiTheme="majorHAnsi" w:cs="Tahoma"/>
          <w:shadow/>
          <w:sz w:val="28"/>
          <w:szCs w:val="28"/>
        </w:rPr>
      </w:pPr>
    </w:p>
    <w:p w:rsidR="001E2E34" w:rsidRPr="008E1345" w:rsidRDefault="001E147C" w:rsidP="001E2E34">
      <w:pPr>
        <w:pStyle w:val="Tekstpodstawowy31"/>
        <w:rPr>
          <w:rFonts w:asciiTheme="majorHAnsi" w:eastAsia="Bookman Old Style" w:hAnsiTheme="majorHAnsi" w:cs="Tahoma"/>
          <w:shadow/>
          <w:sz w:val="28"/>
          <w:szCs w:val="28"/>
        </w:rPr>
      </w:pPr>
      <w:r w:rsidRPr="008E1345">
        <w:rPr>
          <w:rFonts w:asciiTheme="majorHAnsi" w:eastAsia="Bookman Old Style" w:hAnsiTheme="majorHAnsi" w:cs="Tahoma"/>
          <w:shadow/>
          <w:sz w:val="28"/>
          <w:szCs w:val="28"/>
        </w:rPr>
        <w:t>WYKAZ WYKONANYCH</w:t>
      </w:r>
      <w:r w:rsidR="00B57FAA" w:rsidRPr="008E1345">
        <w:rPr>
          <w:rFonts w:asciiTheme="majorHAnsi" w:eastAsia="Bookman Old Style" w:hAnsiTheme="majorHAnsi" w:cs="Tahoma"/>
          <w:shadow/>
          <w:sz w:val="28"/>
          <w:szCs w:val="28"/>
        </w:rPr>
        <w:t xml:space="preserve"> </w:t>
      </w:r>
      <w:r w:rsidR="00AE03A5" w:rsidRPr="008E1345">
        <w:rPr>
          <w:rFonts w:asciiTheme="majorHAnsi" w:eastAsia="Bookman Old Style" w:hAnsiTheme="majorHAnsi" w:cs="Tahoma"/>
          <w:shadow/>
          <w:sz w:val="28"/>
          <w:szCs w:val="28"/>
        </w:rPr>
        <w:t>ROBÓT</w:t>
      </w:r>
      <w:r w:rsidR="0068167D" w:rsidRPr="008E1345">
        <w:rPr>
          <w:rFonts w:asciiTheme="majorHAnsi" w:eastAsia="Bookman Old Style" w:hAnsiTheme="majorHAnsi" w:cs="Tahoma"/>
          <w:shadow/>
          <w:sz w:val="28"/>
          <w:szCs w:val="28"/>
        </w:rPr>
        <w:t xml:space="preserve"> BUDOWLANYCH</w:t>
      </w:r>
    </w:p>
    <w:p w:rsidR="001E2E34" w:rsidRPr="008E1345" w:rsidRDefault="001E2E34" w:rsidP="00E96C87">
      <w:pPr>
        <w:pStyle w:val="Tekstpodstawowy31"/>
        <w:rPr>
          <w:rFonts w:asciiTheme="majorHAnsi" w:eastAsia="Bookman Old Style" w:hAnsiTheme="majorHAnsi" w:cs="Tahoma"/>
          <w:b w:val="0"/>
          <w:sz w:val="20"/>
          <w:szCs w:val="20"/>
        </w:rPr>
      </w:pPr>
      <w:r w:rsidRPr="008E1345">
        <w:rPr>
          <w:rFonts w:asciiTheme="majorHAnsi" w:eastAsia="Bookman Old Style" w:hAnsiTheme="majorHAnsi" w:cs="Tahoma"/>
          <w:b w:val="0"/>
          <w:sz w:val="20"/>
          <w:szCs w:val="20"/>
        </w:rPr>
        <w:t>(zgodnie z warunkami udziału w postępowaniu)</w:t>
      </w:r>
    </w:p>
    <w:p w:rsidR="001E2E34" w:rsidRPr="008E1345" w:rsidRDefault="001E2E34" w:rsidP="001E2E34">
      <w:pPr>
        <w:pStyle w:val="Tekstpodstawowy31"/>
        <w:rPr>
          <w:rFonts w:asciiTheme="majorHAnsi" w:eastAsia="Bookman Old Style" w:hAnsiTheme="majorHAnsi" w:cs="Tahoma"/>
          <w:sz w:val="20"/>
          <w:szCs w:val="20"/>
        </w:rPr>
      </w:pPr>
    </w:p>
    <w:tbl>
      <w:tblPr>
        <w:tblW w:w="12901" w:type="dxa"/>
        <w:tblInd w:w="-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8"/>
        <w:gridCol w:w="6122"/>
        <w:gridCol w:w="2232"/>
        <w:gridCol w:w="1955"/>
        <w:gridCol w:w="1594"/>
      </w:tblGrid>
      <w:tr w:rsidR="00AE03A5" w:rsidRPr="008E1345">
        <w:trPr>
          <w:cantSplit/>
          <w:trHeight w:val="43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8E1345" w:rsidRDefault="00AE03A5" w:rsidP="005500FB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AE03A5" w:rsidRPr="008E1345" w:rsidRDefault="00AE03A5" w:rsidP="005500FB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7A41F0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sz w:val="18"/>
                <w:szCs w:val="18"/>
              </w:rPr>
              <w:t>Określenie rodzaju, zakresu i wielkości robót zgodnie  z opisem warunku udziału w postępo</w:t>
            </w:r>
            <w:r w:rsidR="007A41F0"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waniu określonym </w:t>
            </w:r>
          </w:p>
          <w:p w:rsidR="00AE03A5" w:rsidRPr="008E1345" w:rsidRDefault="00C474D1" w:rsidP="00E96C87">
            <w:pPr>
              <w:pStyle w:val="Tekstpodstawowy31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w rozdziale 21 ust. 6 pkt 1 </w:t>
            </w:r>
            <w:r w:rsidR="007A41F0">
              <w:rPr>
                <w:rFonts w:asciiTheme="majorHAnsi" w:eastAsia="Bookman Old Style" w:hAnsiTheme="majorHAnsi" w:cs="Tahoma"/>
                <w:sz w:val="18"/>
                <w:szCs w:val="18"/>
              </w:rPr>
              <w:t>S</w:t>
            </w:r>
            <w:r w:rsidR="00AE03A5" w:rsidRPr="008E1345">
              <w:rPr>
                <w:rFonts w:asciiTheme="majorHAnsi" w:eastAsia="Bookman Old Style" w:hAnsiTheme="majorHAnsi" w:cs="Tahoma"/>
                <w:sz w:val="18"/>
                <w:szCs w:val="18"/>
              </w:rPr>
              <w:t>WZ.</w:t>
            </w:r>
          </w:p>
          <w:p w:rsidR="004A788A" w:rsidRPr="008E1345" w:rsidRDefault="004A788A" w:rsidP="00E96C87">
            <w:pPr>
              <w:pStyle w:val="Tekstpodstawowy31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AE03A5" w:rsidRPr="008E1345" w:rsidRDefault="00AE03A5" w:rsidP="007D1B2D">
            <w:pPr>
              <w:pStyle w:val="Tekstpodstawowy31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AE03A5" w:rsidRPr="00BD7E63" w:rsidRDefault="00BD7E63" w:rsidP="00B411A3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  <w:vertAlign w:val="superscript"/>
              </w:rPr>
            </w:pPr>
            <w:r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 xml:space="preserve">powierzchnia w m </w:t>
            </w:r>
            <w:r>
              <w:rPr>
                <w:rFonts w:asciiTheme="majorHAnsi" w:eastAsia="Bookman Old Style" w:hAnsiTheme="majorHAnsi" w:cs="Tahoma"/>
                <w:bCs w:val="0"/>
                <w:sz w:val="18"/>
                <w:szCs w:val="18"/>
                <w:vertAlign w:val="superscript"/>
              </w:rPr>
              <w:t>2</w:t>
            </w:r>
          </w:p>
          <w:p w:rsidR="00E14B9B" w:rsidRDefault="00E14B9B" w:rsidP="00B411A3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</w:p>
          <w:p w:rsidR="00E14B9B" w:rsidRPr="008E1345" w:rsidRDefault="00E14B9B" w:rsidP="00B411A3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Termin rozpoczęcia i zakończenia robót</w:t>
            </w:r>
          </w:p>
          <w:p w:rsidR="00AE03A5" w:rsidRPr="008E1345" w:rsidRDefault="00AE03A5" w:rsidP="009F32CB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(dzień,</w:t>
            </w:r>
            <w:r w:rsidR="00044BF6"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 xml:space="preserve"> </w:t>
            </w: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miesiąc,</w:t>
            </w:r>
          </w:p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rok)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Miejsce realizacji</w:t>
            </w:r>
          </w:p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Zamawiający/ Inwestor</w:t>
            </w:r>
          </w:p>
        </w:tc>
      </w:tr>
      <w:tr w:rsidR="00AE03A5" w:rsidRPr="008E1345" w:rsidTr="00E14B9B">
        <w:trPr>
          <w:cantSplit/>
          <w:trHeight w:val="291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1049CD" w:rsidRPr="008E1345" w:rsidRDefault="001049C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1049CD" w:rsidRPr="008E1345" w:rsidRDefault="001049C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AE03A5" w:rsidRPr="008E1345" w:rsidRDefault="005C23E3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195" w:rsidRPr="008E1345" w:rsidRDefault="007D1B2D" w:rsidP="001F4B9A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i/>
                <w:color w:val="0070C0"/>
              </w:rPr>
            </w:pPr>
            <w:r w:rsidRPr="008E1345">
              <w:rPr>
                <w:rFonts w:asciiTheme="majorHAnsi" w:hAnsiTheme="majorHAnsi" w:cs="Tahoma"/>
                <w:i/>
                <w:color w:val="0070C0"/>
              </w:rPr>
              <w:t>WARUNEK DO SPEŁNIENIA PRZEZ WYKONAWCĘ/WYKONAWCÓW</w:t>
            </w:r>
          </w:p>
          <w:p w:rsidR="00734D60" w:rsidRPr="008E1345" w:rsidRDefault="00734D60" w:rsidP="00044BF6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bCs/>
                <w:sz w:val="16"/>
                <w:szCs w:val="16"/>
              </w:rPr>
            </w:pPr>
          </w:p>
          <w:p w:rsidR="00E14B9B" w:rsidRPr="00E14B9B" w:rsidRDefault="00E14B9B" w:rsidP="00E14B9B">
            <w:pPr>
              <w:pStyle w:val="Default"/>
              <w:spacing w:line="276" w:lineRule="auto"/>
              <w:jc w:val="both"/>
              <w:rPr>
                <w:rFonts w:asciiTheme="majorHAnsi" w:hAnsiTheme="majorHAnsi" w:cs="Tahoma"/>
                <w:b/>
                <w:i/>
                <w:color w:val="auto"/>
                <w:sz w:val="16"/>
                <w:szCs w:val="16"/>
              </w:rPr>
            </w:pPr>
            <w:r w:rsidRPr="00E14B9B">
              <w:rPr>
                <w:rFonts w:asciiTheme="majorHAnsi" w:hAnsiTheme="maj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Zamawiający uzna, iż Wykonawca spełni warunek udziału w postępowaniu jeżeli wykaże, iż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w okresie ostatnich 5 lat przed upływem terminu składania ofert, </w:t>
            </w:r>
            <w:r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                 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a jeżeli okres prowadzenia działalności jest krótszy to w tym okresie</w:t>
            </w:r>
            <w:r w:rsidRPr="00E14B9B">
              <w:rPr>
                <w:rFonts w:asciiTheme="majorHAnsi" w:hAnsiTheme="maj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wykonał: </w:t>
            </w:r>
            <w:r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              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co najmniej 1 robotę budowlaną polegającą na budowie bieżni okrężnej wykonanej z nawierzchni poliur</w:t>
            </w:r>
            <w:r w:rsidR="005C23E3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etanowej o powierzchni min. 900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m</w:t>
            </w:r>
            <w:r w:rsidR="00BD7E63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BD7E63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  <w:vertAlign w:val="superscript"/>
              </w:rPr>
              <w:t>2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,</w:t>
            </w:r>
          </w:p>
          <w:p w:rsidR="00930195" w:rsidRPr="008E1345" w:rsidRDefault="00930195" w:rsidP="00872BFE">
            <w:pPr>
              <w:tabs>
                <w:tab w:val="left" w:pos="80"/>
              </w:tabs>
              <w:rPr>
                <w:rFonts w:asciiTheme="majorHAnsi" w:hAnsiTheme="majorHAnsi" w:cs="Tahoma"/>
                <w:i/>
              </w:rPr>
            </w:pPr>
          </w:p>
          <w:p w:rsidR="007D1B2D" w:rsidRPr="008E1345" w:rsidRDefault="007D1B2D" w:rsidP="007D1B2D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i/>
                <w:color w:val="0070C0"/>
              </w:rPr>
            </w:pPr>
            <w:r w:rsidRPr="008E1345">
              <w:rPr>
                <w:rFonts w:asciiTheme="majorHAnsi" w:hAnsiTheme="majorHAnsi" w:cs="Tahoma"/>
                <w:i/>
                <w:color w:val="0070C0"/>
              </w:rPr>
              <w:t>OPISUJE WYKONAWCA</w:t>
            </w:r>
          </w:p>
          <w:p w:rsidR="007D1B2D" w:rsidRPr="008E1345" w:rsidRDefault="007D1B2D" w:rsidP="001F4B9A">
            <w:pPr>
              <w:tabs>
                <w:tab w:val="left" w:pos="80"/>
              </w:tabs>
              <w:rPr>
                <w:rFonts w:asciiTheme="majorHAnsi" w:hAnsiTheme="majorHAnsi" w:cs="Tahoma"/>
                <w:i/>
              </w:rPr>
            </w:pPr>
            <w:r w:rsidRPr="008E1345">
              <w:rPr>
                <w:rFonts w:asciiTheme="majorHAnsi" w:hAnsiTheme="majorHAnsi" w:cs="Tahoma"/>
                <w:i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1F4B9A">
              <w:rPr>
                <w:rFonts w:asciiTheme="majorHAnsi" w:hAnsiTheme="majorHAnsi" w:cs="Tahoma"/>
                <w:i/>
              </w:rPr>
              <w:t>……………………………………………….</w:t>
            </w:r>
            <w:r w:rsidRPr="008E1345">
              <w:rPr>
                <w:rFonts w:asciiTheme="majorHAnsi" w:hAnsiTheme="majorHAnsi" w:cs="Tahoma"/>
                <w:i/>
              </w:rPr>
              <w:t>…</w:t>
            </w:r>
          </w:p>
          <w:p w:rsidR="00AE03A5" w:rsidRPr="001F4B9A" w:rsidRDefault="001F4B9A" w:rsidP="001F4B9A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6"/>
                <w:szCs w:val="16"/>
              </w:rPr>
            </w:pPr>
            <w:r>
              <w:rPr>
                <w:rFonts w:asciiTheme="majorHAnsi" w:hAnsiTheme="majorHAnsi" w:cs="Tahoma"/>
                <w:i/>
                <w:sz w:val="16"/>
                <w:szCs w:val="16"/>
              </w:rPr>
              <w:t>Nazwa/zakres zamówienia/rodzaj nawierzchni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41323C" w:rsidRPr="00BD7E63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20"/>
                <w:szCs w:val="20"/>
                <w:vertAlign w:val="superscript"/>
              </w:rPr>
            </w:pPr>
            <w:r w:rsidRPr="00E14B9B">
              <w:rPr>
                <w:rFonts w:asciiTheme="majorHAnsi" w:eastAsia="Bookman Old Style" w:hAnsiTheme="majorHAnsi" w:cs="Tahoma"/>
                <w:bCs w:val="0"/>
                <w:sz w:val="20"/>
                <w:szCs w:val="20"/>
              </w:rPr>
              <w:t>………………m</w:t>
            </w:r>
            <w:r w:rsidR="00BD7E63">
              <w:rPr>
                <w:rFonts w:asciiTheme="majorHAnsi" w:eastAsia="Bookman Old Style" w:hAnsiTheme="majorHAnsi" w:cs="Tahoma"/>
                <w:bCs w:val="0"/>
                <w:sz w:val="20"/>
                <w:szCs w:val="20"/>
                <w:vertAlign w:val="superscript"/>
              </w:rPr>
              <w:t xml:space="preserve">2 </w:t>
            </w: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</w:pP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</w:pPr>
          </w:p>
          <w:p w:rsidR="00E14B9B" w:rsidRPr="00BD7E63" w:rsidRDefault="005C23E3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  <w:vertAlign w:val="superscript"/>
              </w:rPr>
            </w:pPr>
            <w:r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  <w:t>nie mniej niż 900</w:t>
            </w:r>
            <w:r w:rsidR="00BD7E63"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  <w:t xml:space="preserve"> m </w:t>
            </w:r>
            <w:r w:rsidR="00BD7E63"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  <w:vertAlign w:val="superscript"/>
              </w:rPr>
              <w:t>2</w:t>
            </w:r>
          </w:p>
          <w:p w:rsidR="007A41F0" w:rsidRDefault="007A41F0" w:rsidP="00C42C61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A41F0" w:rsidRDefault="007A41F0" w:rsidP="00C42C61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42C61" w:rsidRPr="008E1345" w:rsidRDefault="00C42C61" w:rsidP="00E14B9B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CF2069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A41F0" w:rsidRDefault="007A41F0" w:rsidP="001F4B9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Rozpoczęcie:</w:t>
            </w:r>
          </w:p>
          <w:p w:rsidR="00AE03A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………………</w:t>
            </w:r>
          </w:p>
          <w:p w:rsidR="00CF2069" w:rsidRDefault="00CF2069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Pr="008E1345" w:rsidRDefault="00CF2069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Zakończenie:</w:t>
            </w:r>
          </w:p>
          <w:p w:rsidR="007D1B2D" w:rsidRPr="008E1345" w:rsidRDefault="00AE03A5" w:rsidP="001F4B9A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</w:t>
            </w:r>
            <w:r w:rsidR="001F4B9A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</w:t>
            </w:r>
            <w:r w:rsidR="007D1B2D"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CF2069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A41F0" w:rsidRDefault="007A41F0" w:rsidP="001F4B9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93019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Zamawiającym/</w:t>
            </w:r>
          </w:p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inwestorem był/była:</w:t>
            </w:r>
          </w:p>
          <w:p w:rsidR="007D1B2D" w:rsidRPr="008E1345" w:rsidRDefault="00AE03A5" w:rsidP="001F4B9A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…………………………</w:t>
            </w:r>
          </w:p>
        </w:tc>
      </w:tr>
      <w:tr w:rsidR="00930195" w:rsidRPr="008E1345" w:rsidTr="001F4B9A">
        <w:trPr>
          <w:cantSplit/>
          <w:trHeight w:val="123"/>
        </w:trPr>
        <w:tc>
          <w:tcPr>
            <w:tcW w:w="1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30195" w:rsidRPr="008E1345" w:rsidRDefault="00930195" w:rsidP="001F4B9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</w:tc>
      </w:tr>
    </w:tbl>
    <w:p w:rsidR="00044BF6" w:rsidRPr="008E1345" w:rsidRDefault="00044BF6" w:rsidP="001E2E34">
      <w:pPr>
        <w:pStyle w:val="Zwykytekst1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3C4BAA" w:rsidRPr="008E1345" w:rsidRDefault="003C4BAA" w:rsidP="00951700">
      <w:pPr>
        <w:pStyle w:val="Zwykytekst1"/>
        <w:jc w:val="both"/>
        <w:rPr>
          <w:rFonts w:asciiTheme="majorHAnsi" w:eastAsia="Bookman Old Style" w:hAnsiTheme="majorHAnsi" w:cs="Tahoma"/>
          <w:i/>
          <w:sz w:val="18"/>
          <w:szCs w:val="18"/>
        </w:rPr>
      </w:pPr>
      <w:r w:rsidRPr="008E1345">
        <w:rPr>
          <w:rFonts w:asciiTheme="majorHAnsi" w:eastAsia="Bookman Old Style" w:hAnsiTheme="majorHAnsi" w:cs="Tahoma"/>
          <w:i/>
          <w:sz w:val="18"/>
          <w:szCs w:val="18"/>
        </w:rPr>
        <w:t xml:space="preserve">Do wykazu należy załączyć dowody potwierdzające, że </w:t>
      </w:r>
      <w:r w:rsidR="00AE03A5" w:rsidRPr="008E1345">
        <w:rPr>
          <w:rFonts w:asciiTheme="majorHAnsi" w:eastAsia="Bookman Old Style" w:hAnsiTheme="majorHAnsi" w:cs="Tahoma"/>
          <w:i/>
          <w:sz w:val="18"/>
          <w:szCs w:val="18"/>
        </w:rPr>
        <w:t>roboty zostały</w:t>
      </w:r>
      <w:r w:rsidRPr="008E1345">
        <w:rPr>
          <w:rFonts w:asciiTheme="majorHAnsi" w:eastAsia="Bookman Old Style" w:hAnsiTheme="majorHAnsi" w:cs="Tahoma"/>
          <w:i/>
          <w:sz w:val="18"/>
          <w:szCs w:val="18"/>
        </w:rPr>
        <w:t xml:space="preserve"> wykonane w sposób należyty oraz wskazujących czy zostały wykonane prawidłowo ukończone.</w:t>
      </w:r>
      <w:r w:rsidR="003F3E0D" w:rsidRPr="008E1345">
        <w:rPr>
          <w:rFonts w:asciiTheme="majorHAnsi" w:eastAsia="Bookman Old Style" w:hAnsiTheme="majorHAnsi" w:cs="Tahoma"/>
          <w:i/>
          <w:sz w:val="18"/>
          <w:szCs w:val="18"/>
        </w:rPr>
        <w:t xml:space="preserve"> </w:t>
      </w:r>
      <w:r w:rsidR="008E1345">
        <w:rPr>
          <w:rFonts w:asciiTheme="majorHAnsi" w:eastAsia="Bookman Old Style" w:hAnsiTheme="majorHAnsi" w:cs="Tahoma"/>
          <w:i/>
          <w:sz w:val="18"/>
          <w:szCs w:val="18"/>
        </w:rPr>
        <w:t xml:space="preserve">                                     </w:t>
      </w:r>
      <w:r w:rsidRPr="008E1345">
        <w:rPr>
          <w:rFonts w:asciiTheme="majorHAnsi" w:eastAsia="Bookman Old Style" w:hAnsiTheme="majorHAnsi" w:cs="Tahoma"/>
          <w:i/>
          <w:sz w:val="18"/>
          <w:szCs w:val="18"/>
        </w:rPr>
        <w:t>(np. referencje, protokoły odbioru lub inne).</w:t>
      </w:r>
      <w:r w:rsidR="001F4B9A">
        <w:rPr>
          <w:rFonts w:asciiTheme="majorHAnsi" w:eastAsia="Bookman Old Style" w:hAnsiTheme="majorHAnsi" w:cs="Tahoma"/>
          <w:i/>
          <w:sz w:val="18"/>
          <w:szCs w:val="18"/>
        </w:rPr>
        <w:t xml:space="preserve"> </w:t>
      </w:r>
      <w:r w:rsidR="00CF2069">
        <w:rPr>
          <w:rFonts w:asciiTheme="majorHAnsi" w:eastAsia="Bookman Old Style" w:hAnsiTheme="majorHAnsi" w:cs="Tahoma"/>
          <w:i/>
          <w:sz w:val="18"/>
          <w:szCs w:val="18"/>
        </w:rPr>
        <w:t xml:space="preserve"> - d</w:t>
      </w:r>
      <w:r w:rsidR="001F4B9A">
        <w:rPr>
          <w:rFonts w:asciiTheme="majorHAnsi" w:eastAsia="Bookman Old Style" w:hAnsiTheme="majorHAnsi" w:cs="Tahoma"/>
          <w:i/>
          <w:sz w:val="18"/>
          <w:szCs w:val="18"/>
        </w:rPr>
        <w:t>otyczy Wykonawcy najwyżej ocenionego.</w:t>
      </w:r>
    </w:p>
    <w:p w:rsidR="00734D60" w:rsidRPr="008E1345" w:rsidRDefault="00734D60" w:rsidP="003C4BAA">
      <w:pPr>
        <w:ind w:right="-6"/>
        <w:jc w:val="right"/>
        <w:rPr>
          <w:rFonts w:asciiTheme="majorHAnsi" w:hAnsiTheme="majorHAnsi" w:cs="Tahoma"/>
          <w:sz w:val="16"/>
          <w:szCs w:val="16"/>
        </w:rPr>
      </w:pPr>
    </w:p>
    <w:p w:rsidR="007A41F0" w:rsidRDefault="00CF2069" w:rsidP="001F4B9A">
      <w:pPr>
        <w:jc w:val="right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wykaz podpisuje upoważniona osoba/y</w:t>
      </w:r>
    </w:p>
    <w:p w:rsidR="00734D60" w:rsidRDefault="00734D60" w:rsidP="001F4B9A">
      <w:pPr>
        <w:autoSpaceDE w:val="0"/>
        <w:rPr>
          <w:rFonts w:ascii="Tahoma" w:hAnsi="Tahoma" w:cs="Tahoma"/>
        </w:rPr>
      </w:pPr>
    </w:p>
    <w:sectPr w:rsidR="00734D60" w:rsidSect="000E1610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1E" w:rsidRDefault="007A3D1E">
      <w:r>
        <w:separator/>
      </w:r>
    </w:p>
  </w:endnote>
  <w:endnote w:type="continuationSeparator" w:id="1">
    <w:p w:rsidR="007A3D1E" w:rsidRDefault="007A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00128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1E" w:rsidRDefault="007A3D1E">
      <w:r>
        <w:separator/>
      </w:r>
    </w:p>
  </w:footnote>
  <w:footnote w:type="continuationSeparator" w:id="1">
    <w:p w:rsidR="007A3D1E" w:rsidRDefault="007A3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00128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F3770"/>
    <w:multiLevelType w:val="hybridMultilevel"/>
    <w:tmpl w:val="B12C7BA2"/>
    <w:lvl w:ilvl="0" w:tplc="7FBA5F4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3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1281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35C1"/>
    <w:rsid w:val="0006418C"/>
    <w:rsid w:val="000642E9"/>
    <w:rsid w:val="000643AD"/>
    <w:rsid w:val="00064880"/>
    <w:rsid w:val="0006511E"/>
    <w:rsid w:val="00065E95"/>
    <w:rsid w:val="0006629C"/>
    <w:rsid w:val="0006702A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6C1E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4B9A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054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012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5A86"/>
    <w:rsid w:val="002C670E"/>
    <w:rsid w:val="002C792C"/>
    <w:rsid w:val="002C7994"/>
    <w:rsid w:val="002C7C71"/>
    <w:rsid w:val="002D01C0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697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16FD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37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2E55"/>
    <w:rsid w:val="004742BC"/>
    <w:rsid w:val="00474D74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3E3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0EC6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2BB5"/>
    <w:rsid w:val="006A30C3"/>
    <w:rsid w:val="006A31FF"/>
    <w:rsid w:val="006A326F"/>
    <w:rsid w:val="006A6E0E"/>
    <w:rsid w:val="006A7413"/>
    <w:rsid w:val="006A7B9A"/>
    <w:rsid w:val="006A7E6C"/>
    <w:rsid w:val="006B0FFA"/>
    <w:rsid w:val="006B1011"/>
    <w:rsid w:val="006B2582"/>
    <w:rsid w:val="006B3B3A"/>
    <w:rsid w:val="006B485A"/>
    <w:rsid w:val="006B4DB1"/>
    <w:rsid w:val="006B4F0E"/>
    <w:rsid w:val="006B5201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110B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3D1E"/>
    <w:rsid w:val="007A41F0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B18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1345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361B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E93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1A3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4766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6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28AB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673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4D1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1CD3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E7DAF"/>
    <w:rsid w:val="00CF07FD"/>
    <w:rsid w:val="00CF1170"/>
    <w:rsid w:val="00CF1EA2"/>
    <w:rsid w:val="00CF2069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938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4D95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157B"/>
    <w:rsid w:val="00D923AE"/>
    <w:rsid w:val="00D9351B"/>
    <w:rsid w:val="00D93772"/>
    <w:rsid w:val="00D93E4D"/>
    <w:rsid w:val="00D94050"/>
    <w:rsid w:val="00D9408E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B9B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5AB9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26DE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05F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550"/>
    <w:rsid w:val="00FE1C08"/>
    <w:rsid w:val="00FE2019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63D1-D671-42F4-B7BF-B55629BA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37</cp:revision>
  <cp:lastPrinted>2018-05-28T09:48:00Z</cp:lastPrinted>
  <dcterms:created xsi:type="dcterms:W3CDTF">2018-05-28T06:38:00Z</dcterms:created>
  <dcterms:modified xsi:type="dcterms:W3CDTF">2021-09-21T10:53:00Z</dcterms:modified>
</cp:coreProperties>
</file>