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34D60" w:rsidRPr="006E67DC" w:rsidRDefault="00734D60" w:rsidP="00C83F4E">
      <w:pPr>
        <w:autoSpaceDE w:val="0"/>
        <w:jc w:val="right"/>
        <w:rPr>
          <w:rFonts w:asciiTheme="majorHAnsi" w:hAnsiTheme="majorHAnsi" w:cs="Tahoma"/>
        </w:rPr>
      </w:pPr>
    </w:p>
    <w:p w:rsidR="00C83F4E" w:rsidRPr="006E67DC" w:rsidRDefault="00C83F4E" w:rsidP="00C83F4E">
      <w:pPr>
        <w:autoSpaceDE w:val="0"/>
        <w:jc w:val="right"/>
        <w:rPr>
          <w:rFonts w:asciiTheme="majorHAnsi" w:hAnsiTheme="majorHAnsi" w:cs="Tahoma"/>
        </w:rPr>
      </w:pPr>
      <w:r w:rsidRPr="006E67DC">
        <w:rPr>
          <w:rFonts w:asciiTheme="majorHAnsi" w:hAnsiTheme="majorHAnsi" w:cs="Tahoma"/>
        </w:rPr>
        <w:t xml:space="preserve">Załącznik nr </w:t>
      </w:r>
      <w:r w:rsidR="000F0164">
        <w:rPr>
          <w:rFonts w:asciiTheme="majorHAnsi" w:hAnsiTheme="majorHAnsi" w:cs="Tahoma"/>
        </w:rPr>
        <w:t>4</w:t>
      </w:r>
      <w:r w:rsidR="006E67DC">
        <w:rPr>
          <w:rFonts w:asciiTheme="majorHAnsi" w:hAnsiTheme="majorHAnsi" w:cs="Tahoma"/>
        </w:rPr>
        <w:t xml:space="preserve"> SWZ</w:t>
      </w:r>
    </w:p>
    <w:p w:rsidR="00C83F4E" w:rsidRPr="006E67DC" w:rsidRDefault="00C83F4E" w:rsidP="00C83F4E">
      <w:pPr>
        <w:autoSpaceDE w:val="0"/>
        <w:jc w:val="right"/>
        <w:rPr>
          <w:rFonts w:asciiTheme="majorHAnsi" w:hAnsiTheme="majorHAnsi" w:cs="Tahoma"/>
        </w:rPr>
      </w:pPr>
    </w:p>
    <w:p w:rsidR="00DD7D65" w:rsidRPr="003B5184" w:rsidRDefault="00DD7D65" w:rsidP="00C83F4E">
      <w:pPr>
        <w:pStyle w:val="Tekstpodstawowy31"/>
        <w:rPr>
          <w:rFonts w:asciiTheme="majorHAnsi" w:eastAsia="Bookman Old Style" w:hAnsiTheme="majorHAnsi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184">
        <w:rPr>
          <w:rFonts w:asciiTheme="majorHAnsi" w:eastAsia="Bookman Old Style" w:hAnsiTheme="majorHAnsi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DD7D65" w:rsidRPr="003B5184" w:rsidRDefault="00C83F4E" w:rsidP="00036E85">
      <w:pPr>
        <w:pStyle w:val="Tekstpodstawowy31"/>
        <w:rPr>
          <w:rFonts w:asciiTheme="majorHAnsi" w:eastAsia="Bookman Old Style" w:hAnsiTheme="majorHAnsi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184">
        <w:rPr>
          <w:rFonts w:asciiTheme="majorHAnsi" w:eastAsia="Bookman Old Style" w:hAnsiTheme="majorHAnsi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REALIZACJI ZAMÓWIENIA</w:t>
      </w:r>
    </w:p>
    <w:p w:rsidR="00F7736C" w:rsidRPr="003B5184" w:rsidRDefault="00F7736C" w:rsidP="00036E85">
      <w:pPr>
        <w:pStyle w:val="Tekstpodstawowy31"/>
        <w:rPr>
          <w:rFonts w:asciiTheme="majorHAnsi" w:eastAsia="Bookman Old Style" w:hAnsiTheme="majorHAnsi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3F4E" w:rsidRDefault="00C83F4E" w:rsidP="0004621D">
      <w:pPr>
        <w:pStyle w:val="Tekstpodstawowy31"/>
        <w:rPr>
          <w:rFonts w:asciiTheme="majorHAnsi" w:eastAsia="Bookman Old Style" w:hAnsiTheme="majorHAnsi" w:cs="Tahoma"/>
          <w:b w:val="0"/>
          <w:sz w:val="20"/>
          <w:szCs w:val="20"/>
        </w:rPr>
      </w:pPr>
      <w:r w:rsidRPr="006E67DC">
        <w:rPr>
          <w:rFonts w:asciiTheme="majorHAnsi" w:eastAsia="Bookman Old Style" w:hAnsiTheme="majorHAnsi" w:cs="Tahoma"/>
          <w:b w:val="0"/>
          <w:sz w:val="20"/>
          <w:szCs w:val="20"/>
        </w:rPr>
        <w:t>(zgodnie z warunkami udziału w postępowaniu)</w:t>
      </w:r>
    </w:p>
    <w:p w:rsidR="00F7736C" w:rsidRPr="0004621D" w:rsidRDefault="00F7736C" w:rsidP="0004621D">
      <w:pPr>
        <w:pStyle w:val="Tekstpodstawowy31"/>
        <w:rPr>
          <w:rFonts w:asciiTheme="majorHAnsi" w:eastAsia="Bookman Old Style" w:hAnsiTheme="majorHAnsi" w:cs="Tahoma"/>
          <w:b w:val="0"/>
          <w:sz w:val="20"/>
          <w:szCs w:val="20"/>
        </w:rPr>
      </w:pPr>
    </w:p>
    <w:tbl>
      <w:tblPr>
        <w:tblW w:w="1256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165"/>
        <w:gridCol w:w="5528"/>
        <w:gridCol w:w="3260"/>
      </w:tblGrid>
      <w:tr w:rsidR="00C17740" w:rsidRPr="006E67DC" w:rsidTr="00C17740">
        <w:trPr>
          <w:cantSplit/>
          <w:trHeight w:val="59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  <w:t>Lp.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17740" w:rsidRPr="006E67DC" w:rsidRDefault="00C17740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Normalny1"/>
              <w:autoSpaceDE w:val="0"/>
              <w:ind w:right="5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Theme="majorHAnsi" w:eastAsia="Arial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17740" w:rsidRPr="006E67DC" w:rsidRDefault="00C17740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Normalny1"/>
              <w:autoSpaceDE w:val="0"/>
              <w:ind w:right="5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>Wykonywane czynności/ sprawowane funkcje przy realizacji zamówienia</w:t>
            </w:r>
          </w:p>
          <w:p w:rsidR="00C17740" w:rsidRPr="006E67DC" w:rsidRDefault="00C17740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>(zgodnie z warunkami udziału w postępowaniu)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17740" w:rsidRPr="006E67DC" w:rsidRDefault="00C17740" w:rsidP="005A05D0">
            <w:pPr>
              <w:pStyle w:val="Normalny1"/>
              <w:autoSpaceDE w:val="0"/>
              <w:ind w:right="5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>Podstawa  dysponowania osobami</w:t>
            </w:r>
          </w:p>
          <w:p w:rsidR="00C17740" w:rsidRPr="006E67DC" w:rsidRDefault="00C17740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>określić formę np.</w:t>
            </w:r>
          </w:p>
          <w:p w:rsidR="00C17740" w:rsidRPr="006E67DC" w:rsidRDefault="00C17740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/>
                <w:sz w:val="18"/>
                <w:szCs w:val="18"/>
              </w:rPr>
              <w:t xml:space="preserve"> </w:t>
            </w:r>
          </w:p>
          <w:p w:rsidR="00C17740" w:rsidRPr="006E67DC" w:rsidRDefault="00C17740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Theme="majorHAnsi" w:eastAsia="Bookman Old Style" w:hAnsiTheme="majorHAnsi" w:cs="Tahoma"/>
                <w:sz w:val="16"/>
                <w:szCs w:val="16"/>
              </w:rPr>
            </w:pPr>
            <w:r w:rsidRPr="006E67DC">
              <w:rPr>
                <w:rFonts w:asciiTheme="majorHAnsi" w:eastAsia="Bookman Old Style" w:hAnsiTheme="majorHAnsi" w:cs="Tahoma"/>
                <w:sz w:val="16"/>
                <w:szCs w:val="16"/>
              </w:rPr>
              <w:t>umowa, umowa o pracę, umowa zlecenie, umowa o dzieło, pracownik własny, etat, właściciel firmy,</w:t>
            </w:r>
          </w:p>
          <w:p w:rsidR="00C17740" w:rsidRPr="006E67DC" w:rsidRDefault="00C17740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Theme="majorHAnsi" w:eastAsia="Bookman Old Style" w:hAnsiTheme="majorHAnsi" w:cs="Tahoma"/>
                <w:b/>
                <w:sz w:val="18"/>
                <w:szCs w:val="18"/>
              </w:rPr>
            </w:pPr>
          </w:p>
        </w:tc>
      </w:tr>
      <w:tr w:rsidR="00C17740" w:rsidRPr="006E67DC" w:rsidTr="00C17740">
        <w:trPr>
          <w:cantSplit/>
          <w:trHeight w:val="70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  <w:bookmarkStart w:id="0" w:name="_GoBack" w:colFirst="2" w:colLast="2"/>
          </w:p>
          <w:p w:rsidR="00C17740" w:rsidRPr="006E67DC" w:rsidRDefault="00C17740" w:rsidP="005A05D0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</w:p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740" w:rsidRPr="006E67DC" w:rsidRDefault="00C17740" w:rsidP="005A05D0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  <w:p w:rsidR="00C17740" w:rsidRPr="006E67DC" w:rsidRDefault="00C17740" w:rsidP="005A05D0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E67DC">
              <w:rPr>
                <w:rFonts w:asciiTheme="majorHAnsi" w:hAnsiTheme="majorHAnsi" w:cs="Tahoma"/>
                <w:sz w:val="18"/>
                <w:szCs w:val="18"/>
              </w:rPr>
              <w:t>Pan</w:t>
            </w:r>
            <w:r>
              <w:rPr>
                <w:rFonts w:asciiTheme="majorHAnsi" w:hAnsiTheme="majorHAnsi" w:cs="Tahoma"/>
                <w:sz w:val="18"/>
                <w:szCs w:val="18"/>
              </w:rPr>
              <w:t>i/Pan</w:t>
            </w:r>
          </w:p>
          <w:p w:rsidR="00C17740" w:rsidRPr="006E67DC" w:rsidRDefault="00C17740" w:rsidP="005A05D0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C17740" w:rsidRPr="006E67DC" w:rsidRDefault="00C17740" w:rsidP="005A05D0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E67DC">
              <w:rPr>
                <w:rFonts w:asciiTheme="majorHAnsi" w:hAnsiTheme="majorHAnsi" w:cs="Tahoma"/>
                <w:sz w:val="18"/>
                <w:szCs w:val="18"/>
              </w:rPr>
              <w:t>………………………</w:t>
            </w:r>
          </w:p>
          <w:p w:rsidR="00C17740" w:rsidRPr="006E67DC" w:rsidRDefault="00C17740" w:rsidP="005A05D0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C17740" w:rsidRPr="006E67DC" w:rsidRDefault="00C17740" w:rsidP="005A05D0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40" w:rsidRPr="00C17740" w:rsidRDefault="00C17740" w:rsidP="005A05D0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17740">
              <w:rPr>
                <w:rFonts w:asciiTheme="majorHAnsi" w:hAnsiTheme="majorHAnsi" w:cs="Tahoma"/>
                <w:b/>
                <w:sz w:val="20"/>
                <w:szCs w:val="20"/>
              </w:rPr>
              <w:t>Grafik</w:t>
            </w: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17740">
              <w:rPr>
                <w:rFonts w:asciiTheme="majorHAnsi" w:hAnsiTheme="majorHAnsi" w:cs="Tahoma"/>
                <w:sz w:val="20"/>
                <w:szCs w:val="20"/>
              </w:rPr>
              <w:t>dedykowany do współpracy w ramach realizacji niniejszego  przedmiotu zamówienia,</w:t>
            </w:r>
          </w:p>
          <w:p w:rsidR="00C17740" w:rsidRPr="00C17740" w:rsidRDefault="00C17740" w:rsidP="007548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17740" w:rsidRPr="00C17740" w:rsidRDefault="00C17740" w:rsidP="00734D60">
            <w:pPr>
              <w:spacing w:line="276" w:lineRule="auto"/>
              <w:ind w:left="709" w:hanging="283"/>
              <w:jc w:val="both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  <w:p w:rsidR="00C17740" w:rsidRPr="00C17740" w:rsidRDefault="00C17740" w:rsidP="00734D60">
            <w:pPr>
              <w:spacing w:line="276" w:lineRule="auto"/>
              <w:ind w:left="709" w:hanging="283"/>
              <w:jc w:val="both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</w:p>
        </w:tc>
      </w:tr>
      <w:tr w:rsidR="00C17740" w:rsidRPr="006E67DC" w:rsidTr="00C17740">
        <w:trPr>
          <w:cantSplit/>
          <w:trHeight w:val="70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  <w:r w:rsidRPr="006E67DC"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740" w:rsidRPr="006E67DC" w:rsidRDefault="00C17740" w:rsidP="00767D2E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  <w:p w:rsidR="00C17740" w:rsidRPr="006E67DC" w:rsidRDefault="00C17740" w:rsidP="00767D2E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E67DC">
              <w:rPr>
                <w:rFonts w:asciiTheme="majorHAnsi" w:hAnsiTheme="majorHAnsi" w:cs="Tahoma"/>
                <w:sz w:val="18"/>
                <w:szCs w:val="18"/>
              </w:rPr>
              <w:t>Pan</w:t>
            </w:r>
            <w:r>
              <w:rPr>
                <w:rFonts w:asciiTheme="majorHAnsi" w:hAnsiTheme="majorHAnsi" w:cs="Tahoma"/>
                <w:sz w:val="18"/>
                <w:szCs w:val="18"/>
              </w:rPr>
              <w:t>i/Pan</w:t>
            </w:r>
          </w:p>
          <w:p w:rsidR="00C17740" w:rsidRPr="006E67DC" w:rsidRDefault="00C17740" w:rsidP="00767D2E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C17740" w:rsidRPr="006E67DC" w:rsidRDefault="00C17740" w:rsidP="00767D2E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E67DC">
              <w:rPr>
                <w:rFonts w:asciiTheme="majorHAnsi" w:hAnsiTheme="majorHAnsi" w:cs="Tahoma"/>
                <w:sz w:val="18"/>
                <w:szCs w:val="18"/>
              </w:rPr>
              <w:t>………………………</w:t>
            </w:r>
          </w:p>
          <w:p w:rsidR="00C17740" w:rsidRPr="006E67DC" w:rsidRDefault="00C17740" w:rsidP="00767D2E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C17740" w:rsidRPr="006E67DC" w:rsidRDefault="00C17740" w:rsidP="00767D2E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40" w:rsidRPr="00C17740" w:rsidRDefault="00C17740" w:rsidP="00CC0CB3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17740">
              <w:rPr>
                <w:rFonts w:asciiTheme="majorHAnsi" w:hAnsiTheme="majorHAnsi" w:cs="Tahoma"/>
                <w:b/>
                <w:sz w:val="20"/>
                <w:szCs w:val="20"/>
              </w:rPr>
              <w:t>Dziennikarz</w:t>
            </w: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C17740" w:rsidRPr="00C17740" w:rsidRDefault="00C17740" w:rsidP="00C1774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17740">
              <w:rPr>
                <w:rFonts w:asciiTheme="majorHAnsi" w:hAnsiTheme="majorHAnsi" w:cs="Tahoma"/>
                <w:sz w:val="20"/>
                <w:szCs w:val="20"/>
              </w:rPr>
              <w:t>dedykowany do współpracy  w ramach realizacji niniejszego przedmiotu zamówienia,</w:t>
            </w:r>
          </w:p>
          <w:p w:rsidR="00C17740" w:rsidRPr="00C17740" w:rsidRDefault="00C17740" w:rsidP="0004621D">
            <w:pPr>
              <w:suppressAutoHyphens w:val="0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:rsidR="00C17740" w:rsidRPr="00C17740" w:rsidRDefault="00C17740" w:rsidP="00CC0CB3">
            <w:pPr>
              <w:suppressAutoHyphens w:val="0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:rsidR="00C17740" w:rsidRPr="00C17740" w:rsidRDefault="00C17740" w:rsidP="00CC0CB3">
            <w:pPr>
              <w:suppressAutoHyphens w:val="0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:rsidR="00C17740" w:rsidRPr="00C17740" w:rsidRDefault="00C17740" w:rsidP="00CC0CB3">
            <w:pPr>
              <w:suppressAutoHyphens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40" w:rsidRPr="006E67DC" w:rsidRDefault="00C17740" w:rsidP="005A05D0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8"/>
                <w:szCs w:val="18"/>
              </w:rPr>
            </w:pPr>
          </w:p>
        </w:tc>
      </w:tr>
      <w:bookmarkEnd w:id="0"/>
    </w:tbl>
    <w:p w:rsidR="00787323" w:rsidRDefault="00787323" w:rsidP="00C42C61">
      <w:pPr>
        <w:pStyle w:val="Tekstpodstawowy31"/>
        <w:jc w:val="right"/>
        <w:rPr>
          <w:rFonts w:asciiTheme="majorHAnsi" w:eastAsia="Bookman Old Style" w:hAnsiTheme="majorHAnsi" w:cs="Tahoma"/>
          <w:b w:val="0"/>
          <w:sz w:val="20"/>
          <w:szCs w:val="20"/>
        </w:rPr>
      </w:pPr>
    </w:p>
    <w:p w:rsidR="00787323" w:rsidRDefault="00A12F3F" w:rsidP="00787323">
      <w:pPr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wykaz podpisuje upoważniona osoba</w:t>
      </w:r>
    </w:p>
    <w:p w:rsidR="00C83F4E" w:rsidRPr="00036E85" w:rsidRDefault="00C83F4E" w:rsidP="00036E85">
      <w:pPr>
        <w:jc w:val="right"/>
        <w:rPr>
          <w:rFonts w:asciiTheme="majorHAnsi" w:hAnsiTheme="majorHAnsi" w:cs="Tahoma"/>
          <w:sz w:val="16"/>
          <w:szCs w:val="16"/>
        </w:rPr>
      </w:pPr>
    </w:p>
    <w:sectPr w:rsidR="00C83F4E" w:rsidRPr="00036E85" w:rsidSect="000E1610">
      <w:headerReference w:type="even" r:id="rId7"/>
      <w:footerReference w:type="even" r:id="rId8"/>
      <w:footerReference w:type="default" r:id="rId9"/>
      <w:footerReference w:type="first" r:id="rId10"/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19" w:rsidRDefault="00A45019">
      <w:r>
        <w:separator/>
      </w:r>
    </w:p>
  </w:endnote>
  <w:endnote w:type="continuationSeparator" w:id="0">
    <w:p w:rsidR="00A45019" w:rsidRDefault="00A4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Default="0094657D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19" w:rsidRDefault="00A45019">
      <w:r>
        <w:separator/>
      </w:r>
    </w:p>
  </w:footnote>
  <w:footnote w:type="continuationSeparator" w:id="0">
    <w:p w:rsidR="00A45019" w:rsidRDefault="00A4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2" w:rsidRDefault="0094657D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0F3770"/>
    <w:multiLevelType w:val="hybridMultilevel"/>
    <w:tmpl w:val="B12C7BA2"/>
    <w:lvl w:ilvl="0" w:tplc="7FBA5F4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3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00DB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6E85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21D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0164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48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5D26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6F9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18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0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17F4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011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3C82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98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107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67DC"/>
    <w:rsid w:val="006E6B8F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861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5DB8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87323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5DC6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4657D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2D1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2F3F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019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1DCA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0925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740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D7D65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21F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7736C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626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93FB"/>
  <w15:docId w15:val="{5FDE25CB-7D46-4746-A95D-72550B7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Karolina Czok</cp:lastModifiedBy>
  <cp:revision>2</cp:revision>
  <cp:lastPrinted>2018-05-28T09:48:00Z</cp:lastPrinted>
  <dcterms:created xsi:type="dcterms:W3CDTF">2021-09-30T12:06:00Z</dcterms:created>
  <dcterms:modified xsi:type="dcterms:W3CDTF">2021-09-30T12:06:00Z</dcterms:modified>
</cp:coreProperties>
</file>