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E449BF" w:rsidRDefault="00E449BF" w:rsidP="00E449BF">
      <w:pPr>
        <w:autoSpaceDE w:val="0"/>
        <w:rPr>
          <w:rFonts w:ascii="Tahoma" w:hAnsi="Tahoma" w:cs="Tahoma"/>
          <w:b/>
          <w:sz w:val="28"/>
          <w:szCs w:val="28"/>
        </w:rPr>
      </w:pPr>
    </w:p>
    <w:p w:rsidR="00AA6928" w:rsidRPr="003E0048" w:rsidRDefault="00E449BF" w:rsidP="003E0048">
      <w:pPr>
        <w:autoSpaceDE w:val="0"/>
        <w:jc w:val="right"/>
        <w:rPr>
          <w:rFonts w:asciiTheme="majorHAnsi" w:hAnsiTheme="majorHAnsi" w:cs="Tahoma"/>
        </w:rPr>
      </w:pPr>
      <w:r w:rsidRPr="00E449BF">
        <w:rPr>
          <w:rFonts w:asciiTheme="majorHAnsi" w:hAnsiTheme="majorHAnsi" w:cs="Tahoma"/>
        </w:rPr>
        <w:t>Załącznik nr 1</w:t>
      </w:r>
      <w:r w:rsidR="007153D8">
        <w:rPr>
          <w:rFonts w:asciiTheme="majorHAnsi" w:hAnsiTheme="majorHAnsi" w:cs="Tahoma"/>
        </w:rPr>
        <w:t xml:space="preserve"> SWZ</w:t>
      </w:r>
    </w:p>
    <w:p w:rsidR="00E449BF" w:rsidRPr="00E449BF" w:rsidRDefault="00E449BF" w:rsidP="00E449BF">
      <w:pPr>
        <w:autoSpaceDE w:val="0"/>
        <w:ind w:left="1418" w:hanging="992"/>
        <w:jc w:val="center"/>
        <w:rPr>
          <w:rFonts w:asciiTheme="majorHAnsi" w:hAnsiTheme="majorHAnsi" w:cs="Tahoma"/>
          <w:b/>
          <w:sz w:val="36"/>
          <w:szCs w:val="36"/>
          <w:lang w:eastAsia="pl-PL"/>
        </w:rPr>
      </w:pPr>
      <w:r w:rsidRPr="00E449BF">
        <w:rPr>
          <w:rFonts w:asciiTheme="majorHAnsi" w:hAnsiTheme="majorHAnsi" w:cs="Tahoma"/>
          <w:b/>
          <w:sz w:val="36"/>
          <w:szCs w:val="36"/>
        </w:rPr>
        <w:t>Oświadczenie Wykonawcy</w:t>
      </w:r>
    </w:p>
    <w:p w:rsidR="00E449BF" w:rsidRPr="00E449BF" w:rsidRDefault="00E449BF" w:rsidP="00E449BF">
      <w:pPr>
        <w:autoSpaceDE w:val="0"/>
        <w:ind w:left="1418" w:hanging="713"/>
        <w:rPr>
          <w:rFonts w:asciiTheme="majorHAnsi" w:hAnsiTheme="majorHAnsi" w:cs="Tahoma"/>
        </w:rPr>
      </w:pPr>
    </w:p>
    <w:p w:rsidR="00E449BF" w:rsidRPr="004B2F89" w:rsidRDefault="00E449BF" w:rsidP="004B2F89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4"/>
          <w:szCs w:val="24"/>
          <w:lang w:eastAsia="pl-PL"/>
        </w:rPr>
      </w:pPr>
      <w:r w:rsidRPr="004B2F89">
        <w:rPr>
          <w:rFonts w:asciiTheme="majorHAnsi" w:hAnsiTheme="majorHAnsi" w:cs="Tahoma"/>
          <w:b/>
          <w:bCs/>
          <w:sz w:val="24"/>
          <w:szCs w:val="24"/>
          <w:lang w:eastAsia="pl-PL"/>
        </w:rPr>
        <w:t>SKŁADANE</w:t>
      </w:r>
      <w:r w:rsidR="0010658A" w:rsidRPr="004B2F89">
        <w:rPr>
          <w:rFonts w:asciiTheme="majorHAnsi" w:hAnsiTheme="majorHAnsi" w:cs="Tahoma"/>
          <w:b/>
          <w:bCs/>
          <w:sz w:val="24"/>
          <w:szCs w:val="24"/>
          <w:lang w:eastAsia="pl-PL"/>
        </w:rPr>
        <w:t xml:space="preserve"> NA PODSTAWIE ART. 125 UST. 1  </w:t>
      </w:r>
      <w:r w:rsidR="00AA6928" w:rsidRPr="004B2F89">
        <w:rPr>
          <w:rFonts w:asciiTheme="majorHAnsi" w:hAnsiTheme="majorHAnsi" w:cs="Tahoma"/>
          <w:b/>
          <w:bCs/>
          <w:sz w:val="24"/>
          <w:szCs w:val="24"/>
          <w:lang w:eastAsia="pl-PL"/>
        </w:rPr>
        <w:t xml:space="preserve">LUB 4 </w:t>
      </w:r>
      <w:r w:rsidRPr="004B2F89">
        <w:rPr>
          <w:rFonts w:asciiTheme="majorHAnsi" w:hAnsiTheme="majorHAnsi" w:cs="Tahoma"/>
          <w:b/>
          <w:bCs/>
          <w:sz w:val="24"/>
          <w:szCs w:val="24"/>
          <w:lang w:eastAsia="pl-PL"/>
        </w:rPr>
        <w:t>USTAWY - PRAWO ZAMÓWIEŃ PUBLICZNYCH</w:t>
      </w:r>
      <w:r w:rsidR="004B2F89">
        <w:rPr>
          <w:rFonts w:asciiTheme="majorHAnsi" w:hAnsiTheme="majorHAnsi" w:cs="Tahoma"/>
          <w:b/>
          <w:bCs/>
          <w:sz w:val="24"/>
          <w:szCs w:val="24"/>
          <w:lang w:eastAsia="pl-PL"/>
        </w:rPr>
        <w:t xml:space="preserve"> </w:t>
      </w:r>
      <w:r w:rsidRPr="004B2F89">
        <w:rPr>
          <w:rFonts w:asciiTheme="majorHAnsi" w:hAnsiTheme="majorHAnsi" w:cs="Tahoma"/>
          <w:b/>
          <w:bCs/>
          <w:sz w:val="24"/>
          <w:szCs w:val="24"/>
          <w:lang w:eastAsia="pl-PL"/>
        </w:rPr>
        <w:t>W POSTĘPOWANIU O UDZIELENIE ZAMÓWIENIA PUBLICZNEGO PROWADZONEGO PRZEZ GMINĘ MIASTO TOMASZÓW MAZOWIECKI</w:t>
      </w:r>
    </w:p>
    <w:p w:rsidR="00E449BF" w:rsidRPr="004B2F89" w:rsidRDefault="00E449BF" w:rsidP="00E449BF">
      <w:pPr>
        <w:autoSpaceDE w:val="0"/>
        <w:rPr>
          <w:rFonts w:asciiTheme="majorHAnsi" w:hAnsiTheme="majorHAnsi" w:cs="Tahoma"/>
          <w:sz w:val="24"/>
          <w:szCs w:val="24"/>
        </w:rPr>
      </w:pPr>
    </w:p>
    <w:p w:rsidR="00E449BF" w:rsidRPr="004B2F89" w:rsidRDefault="00084D49" w:rsidP="00E449BF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4"/>
          <w:szCs w:val="24"/>
          <w:lang w:eastAsia="pl-PL"/>
        </w:rPr>
      </w:pPr>
      <w:r w:rsidRPr="004B2F89">
        <w:rPr>
          <w:rFonts w:asciiTheme="majorHAnsi" w:hAnsiTheme="majorHAnsi" w:cs="Tahoma"/>
          <w:b/>
          <w:bCs/>
          <w:sz w:val="24"/>
          <w:szCs w:val="24"/>
          <w:lang w:eastAsia="pl-PL"/>
        </w:rPr>
        <w:t>POTWIERDZAJĄ</w:t>
      </w:r>
      <w:r w:rsidR="00E449BF" w:rsidRPr="004B2F89">
        <w:rPr>
          <w:rFonts w:asciiTheme="majorHAnsi" w:hAnsiTheme="majorHAnsi" w:cs="Tahoma"/>
          <w:b/>
          <w:bCs/>
          <w:sz w:val="24"/>
          <w:szCs w:val="24"/>
          <w:lang w:eastAsia="pl-PL"/>
        </w:rPr>
        <w:t>CE, ŻE WYKONAWCA</w:t>
      </w:r>
      <w:r w:rsidR="0010658A" w:rsidRPr="004B2F89">
        <w:rPr>
          <w:rFonts w:asciiTheme="majorHAnsi" w:hAnsiTheme="majorHAnsi" w:cs="Tahoma"/>
          <w:b/>
          <w:bCs/>
          <w:sz w:val="24"/>
          <w:szCs w:val="24"/>
          <w:lang w:eastAsia="pl-PL"/>
        </w:rPr>
        <w:t xml:space="preserve"> </w:t>
      </w:r>
    </w:p>
    <w:p w:rsidR="00084D49" w:rsidRPr="00436E7E" w:rsidRDefault="00084D49" w:rsidP="002D24E4">
      <w:pPr>
        <w:autoSpaceDE w:val="0"/>
        <w:autoSpaceDN w:val="0"/>
        <w:adjustRightInd w:val="0"/>
        <w:rPr>
          <w:rFonts w:asciiTheme="majorHAnsi" w:hAnsiTheme="majorHAnsi"/>
          <w:b/>
          <w:color w:val="0070C0"/>
          <w:sz w:val="24"/>
          <w:szCs w:val="24"/>
          <w:u w:val="single"/>
        </w:rPr>
      </w:pPr>
    </w:p>
    <w:p w:rsidR="00084D49" w:rsidRPr="002D24E4" w:rsidRDefault="00084D49" w:rsidP="00E449BF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70C0"/>
          <w:sz w:val="32"/>
          <w:szCs w:val="32"/>
          <w:u w:val="single"/>
        </w:rPr>
      </w:pPr>
      <w:r w:rsidRPr="002D24E4">
        <w:rPr>
          <w:rFonts w:asciiTheme="majorHAnsi" w:hAnsiTheme="majorHAnsi"/>
          <w:b/>
          <w:color w:val="0070C0"/>
          <w:sz w:val="32"/>
          <w:szCs w:val="32"/>
          <w:u w:val="single"/>
        </w:rPr>
        <w:t>nie podlega wykluczeniu</w:t>
      </w:r>
    </w:p>
    <w:p w:rsidR="00E449BF" w:rsidRPr="004B2F89" w:rsidRDefault="00E449BF" w:rsidP="00E449BF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2D24E4" w:rsidRDefault="00E449BF" w:rsidP="002D24E4">
      <w:pPr>
        <w:shd w:val="clear" w:color="auto" w:fill="FFFFFF"/>
        <w:jc w:val="both"/>
        <w:rPr>
          <w:rFonts w:asciiTheme="majorHAnsi" w:hAnsiTheme="majorHAnsi" w:cs="Arial"/>
          <w:b/>
          <w:bCs/>
          <w:color w:val="0070C0"/>
          <w:sz w:val="28"/>
          <w:szCs w:val="28"/>
          <w:lang w:eastAsia="pl-PL"/>
        </w:rPr>
      </w:pPr>
      <w:r w:rsidRPr="00F50D9E">
        <w:rPr>
          <w:rFonts w:asciiTheme="majorHAnsi" w:eastAsia="Bookman Old Style" w:hAnsiTheme="majorHAnsi" w:cs="Tahoma"/>
          <w:sz w:val="24"/>
          <w:szCs w:val="24"/>
        </w:rPr>
        <w:t>Składając ofertę w postępowaniu o udzielenie zamówienia publicznego prowadzonego w t</w:t>
      </w:r>
      <w:r w:rsidR="00E079F6" w:rsidRPr="00F50D9E">
        <w:rPr>
          <w:rFonts w:asciiTheme="majorHAnsi" w:eastAsia="Bookman Old Style" w:hAnsiTheme="majorHAnsi" w:cs="Tahoma"/>
          <w:sz w:val="24"/>
          <w:szCs w:val="24"/>
        </w:rPr>
        <w:t>rybie podstawowym</w:t>
      </w:r>
      <w:r w:rsidRPr="00F50D9E">
        <w:rPr>
          <w:rFonts w:asciiTheme="majorHAnsi" w:eastAsia="Bookman Old Style" w:hAnsiTheme="majorHAnsi" w:cs="Tahoma"/>
          <w:sz w:val="24"/>
          <w:szCs w:val="24"/>
        </w:rPr>
        <w:t>, którego przedmiotem jest:</w:t>
      </w:r>
      <w:r w:rsidR="004B2F89" w:rsidRPr="00F50D9E">
        <w:rPr>
          <w:rFonts w:asciiTheme="majorHAnsi" w:eastAsia="Bookman Old Style" w:hAnsiTheme="majorHAnsi" w:cs="Tahoma"/>
          <w:sz w:val="24"/>
          <w:szCs w:val="24"/>
        </w:rPr>
        <w:t xml:space="preserve"> </w:t>
      </w:r>
      <w:r w:rsidR="002D24E4" w:rsidRPr="002D24E4">
        <w:rPr>
          <w:rFonts w:asciiTheme="majorHAnsi" w:hAnsiTheme="majorHAnsi" w:cs="Arial"/>
          <w:b/>
          <w:bCs/>
          <w:color w:val="0070C0"/>
          <w:sz w:val="28"/>
          <w:szCs w:val="28"/>
          <w:lang w:eastAsia="pl-PL"/>
        </w:rPr>
        <w:t>Budowa ulicy Perłowej w Tomaszowie Mazowieckim w ramach zadania pn: Budowa ulic w osiedlu Wierzbowa w Tomaszowie Mazowieckim.</w:t>
      </w:r>
    </w:p>
    <w:p w:rsidR="002D24E4" w:rsidRPr="002D24E4" w:rsidRDefault="002D24E4" w:rsidP="002D24E4">
      <w:pPr>
        <w:shd w:val="clear" w:color="auto" w:fill="FFFFFF"/>
        <w:jc w:val="both"/>
        <w:rPr>
          <w:rFonts w:asciiTheme="majorHAnsi" w:eastAsia="Bookman Old Style" w:hAnsiTheme="majorHAnsi" w:cs="Tahoma"/>
          <w:sz w:val="24"/>
          <w:szCs w:val="24"/>
        </w:rPr>
      </w:pPr>
    </w:p>
    <w:p w:rsidR="00F50D9E" w:rsidRPr="00F50D9E" w:rsidRDefault="00F50D9E" w:rsidP="004B2F89">
      <w:pPr>
        <w:shd w:val="clear" w:color="auto" w:fill="FFFFFF"/>
        <w:jc w:val="both"/>
        <w:rPr>
          <w:rFonts w:asciiTheme="majorHAnsi" w:eastAsia="Bookman Old Style" w:hAnsiTheme="majorHAnsi" w:cs="Tahoma"/>
          <w:sz w:val="24"/>
          <w:szCs w:val="24"/>
        </w:rPr>
      </w:pPr>
    </w:p>
    <w:p w:rsidR="00E449BF" w:rsidRPr="00FC0BDC" w:rsidRDefault="00E449BF" w:rsidP="00E449BF">
      <w:pPr>
        <w:autoSpaceDE w:val="0"/>
        <w:spacing w:line="360" w:lineRule="auto"/>
        <w:jc w:val="both"/>
        <w:rPr>
          <w:rFonts w:asciiTheme="majorHAnsi" w:eastAsia="Bookman Old Style" w:hAnsiTheme="majorHAnsi" w:cs="Tahoma"/>
          <w:b/>
          <w:sz w:val="24"/>
          <w:szCs w:val="24"/>
        </w:rPr>
      </w:pPr>
      <w:r w:rsidRPr="00FC0BDC">
        <w:rPr>
          <w:rFonts w:asciiTheme="majorHAnsi" w:eastAsia="Bookman Old Style" w:hAnsiTheme="majorHAnsi" w:cs="Tahoma"/>
          <w:b/>
          <w:sz w:val="24"/>
          <w:szCs w:val="24"/>
        </w:rPr>
        <w:t>w imieniu Wykonawcy</w:t>
      </w:r>
      <w:r w:rsidR="004B2F89">
        <w:rPr>
          <w:rFonts w:asciiTheme="majorHAnsi" w:eastAsia="Bookman Old Style" w:hAnsiTheme="majorHAnsi" w:cs="Tahoma"/>
          <w:b/>
          <w:sz w:val="24"/>
          <w:szCs w:val="24"/>
        </w:rPr>
        <w:t xml:space="preserve"> </w:t>
      </w:r>
      <w:r w:rsidR="00E578F2">
        <w:rPr>
          <w:rFonts w:asciiTheme="majorHAnsi" w:eastAsia="Bookman Old Style" w:hAnsiTheme="majorHAnsi" w:cs="Tahoma"/>
          <w:b/>
          <w:sz w:val="24"/>
          <w:szCs w:val="24"/>
        </w:rPr>
        <w:t>/</w:t>
      </w:r>
      <w:r w:rsidR="004B2F89">
        <w:rPr>
          <w:rFonts w:asciiTheme="majorHAnsi" w:eastAsia="Bookman Old Style" w:hAnsiTheme="majorHAnsi" w:cs="Tahoma"/>
          <w:b/>
          <w:sz w:val="24"/>
          <w:szCs w:val="24"/>
        </w:rPr>
        <w:t xml:space="preserve"> </w:t>
      </w:r>
      <w:r w:rsidR="00E578F2">
        <w:rPr>
          <w:rFonts w:asciiTheme="majorHAnsi" w:eastAsia="Bookman Old Style" w:hAnsiTheme="majorHAnsi" w:cs="Tahoma"/>
          <w:b/>
          <w:sz w:val="24"/>
          <w:szCs w:val="24"/>
        </w:rPr>
        <w:t>Wykonawców</w:t>
      </w:r>
      <w:r w:rsidR="002A05FD" w:rsidRPr="00FC0BDC">
        <w:rPr>
          <w:rFonts w:asciiTheme="majorHAnsi" w:eastAsia="Bookman Old Style" w:hAnsiTheme="majorHAnsi" w:cs="Tahoma"/>
          <w:b/>
          <w:sz w:val="24"/>
          <w:szCs w:val="24"/>
        </w:rPr>
        <w:t xml:space="preserve"> wspólnie ubiegającego się o zamówienie*</w:t>
      </w:r>
      <w:r w:rsidRPr="00FC0BDC">
        <w:rPr>
          <w:rFonts w:asciiTheme="majorHAnsi" w:eastAsia="Bookman Old Style" w:hAnsiTheme="majorHAnsi" w:cs="Tahoma"/>
          <w:b/>
          <w:sz w:val="24"/>
          <w:szCs w:val="24"/>
        </w:rPr>
        <w:t>:</w:t>
      </w:r>
    </w:p>
    <w:p w:rsidR="00E449BF" w:rsidRPr="00FC0BDC" w:rsidRDefault="00E449BF" w:rsidP="00E449BF">
      <w:pPr>
        <w:autoSpaceDE w:val="0"/>
        <w:spacing w:line="360" w:lineRule="auto"/>
        <w:jc w:val="both"/>
        <w:rPr>
          <w:rFonts w:asciiTheme="majorHAnsi" w:eastAsia="Bookman Old Style" w:hAnsiTheme="majorHAnsi" w:cs="Tahoma"/>
          <w:sz w:val="24"/>
          <w:szCs w:val="24"/>
        </w:rPr>
      </w:pPr>
      <w:r w:rsidRPr="00FC0BDC">
        <w:rPr>
          <w:rFonts w:asciiTheme="majorHAnsi" w:eastAsia="Bookman Old Style" w:hAnsiTheme="majorHAnsi" w:cs="Tahoma"/>
          <w:sz w:val="24"/>
          <w:szCs w:val="24"/>
        </w:rPr>
        <w:t>……………………………………………</w:t>
      </w:r>
    </w:p>
    <w:p w:rsidR="00E449BF" w:rsidRPr="00FC0BDC" w:rsidRDefault="00E449BF" w:rsidP="00E449BF">
      <w:pPr>
        <w:autoSpaceDE w:val="0"/>
        <w:spacing w:line="360" w:lineRule="auto"/>
        <w:jc w:val="both"/>
        <w:rPr>
          <w:rFonts w:asciiTheme="majorHAnsi" w:eastAsia="Bookman Old Style" w:hAnsiTheme="majorHAnsi" w:cs="Tahoma"/>
          <w:sz w:val="24"/>
          <w:szCs w:val="24"/>
        </w:rPr>
      </w:pPr>
      <w:r w:rsidRPr="00FC0BDC">
        <w:rPr>
          <w:rFonts w:asciiTheme="majorHAnsi" w:eastAsia="Bookman Old Style" w:hAnsiTheme="majorHAnsi" w:cs="Tahoma"/>
          <w:sz w:val="24"/>
          <w:szCs w:val="24"/>
        </w:rPr>
        <w:t>……………………………………………</w:t>
      </w:r>
    </w:p>
    <w:p w:rsidR="00AA6928" w:rsidRPr="00FC0BDC" w:rsidRDefault="00084D49" w:rsidP="00E449BF">
      <w:pPr>
        <w:autoSpaceDE w:val="0"/>
        <w:jc w:val="both"/>
        <w:rPr>
          <w:rFonts w:asciiTheme="majorHAnsi" w:hAnsiTheme="majorHAnsi" w:cs="Tahoma"/>
          <w:sz w:val="24"/>
          <w:szCs w:val="24"/>
        </w:rPr>
      </w:pPr>
      <w:r w:rsidRPr="00FC0BDC">
        <w:rPr>
          <w:rFonts w:asciiTheme="majorHAnsi" w:hAnsiTheme="majorHAnsi" w:cs="Tahoma"/>
          <w:sz w:val="24"/>
          <w:szCs w:val="24"/>
        </w:rPr>
        <w:t>oświadczam</w:t>
      </w:r>
      <w:r w:rsidR="00E578F2">
        <w:rPr>
          <w:rFonts w:asciiTheme="majorHAnsi" w:hAnsiTheme="majorHAnsi" w:cs="Tahoma"/>
          <w:sz w:val="24"/>
          <w:szCs w:val="24"/>
        </w:rPr>
        <w:t>y</w:t>
      </w:r>
      <w:r w:rsidRPr="00FC0BDC">
        <w:rPr>
          <w:rFonts w:asciiTheme="majorHAnsi" w:hAnsiTheme="majorHAnsi" w:cs="Tahoma"/>
          <w:sz w:val="24"/>
          <w:szCs w:val="24"/>
        </w:rPr>
        <w:t xml:space="preserve">, </w:t>
      </w:r>
    </w:p>
    <w:p w:rsidR="00FC0BDC" w:rsidRDefault="00FC0BDC" w:rsidP="00E449BF">
      <w:pPr>
        <w:autoSpaceDE w:val="0"/>
        <w:jc w:val="both"/>
        <w:rPr>
          <w:rFonts w:asciiTheme="majorHAnsi" w:hAnsiTheme="majorHAnsi" w:cs="Tahoma"/>
          <w:sz w:val="24"/>
          <w:szCs w:val="24"/>
        </w:rPr>
      </w:pPr>
    </w:p>
    <w:p w:rsidR="005A0264" w:rsidRPr="004B2F89" w:rsidRDefault="00084D49" w:rsidP="00E449BF">
      <w:pPr>
        <w:autoSpaceDE w:val="0"/>
        <w:jc w:val="both"/>
        <w:rPr>
          <w:rFonts w:asciiTheme="majorHAnsi" w:hAnsiTheme="majorHAnsi"/>
          <w:sz w:val="24"/>
          <w:szCs w:val="24"/>
        </w:rPr>
      </w:pPr>
      <w:r w:rsidRPr="004B2F89">
        <w:rPr>
          <w:rFonts w:asciiTheme="majorHAnsi" w:hAnsiTheme="majorHAnsi" w:cs="Tahoma"/>
          <w:b/>
          <w:color w:val="0070C0"/>
          <w:sz w:val="24"/>
          <w:szCs w:val="24"/>
        </w:rPr>
        <w:t>nie podlegamy wykluczeniu</w:t>
      </w:r>
      <w:r w:rsidRPr="004B2F89">
        <w:rPr>
          <w:rFonts w:asciiTheme="majorHAnsi" w:hAnsiTheme="majorHAnsi" w:cs="Tahoma"/>
          <w:sz w:val="24"/>
          <w:szCs w:val="24"/>
        </w:rPr>
        <w:t xml:space="preserve"> </w:t>
      </w:r>
      <w:r w:rsidRPr="004B2F89">
        <w:rPr>
          <w:rFonts w:asciiTheme="majorHAnsi" w:hAnsiTheme="majorHAnsi"/>
          <w:sz w:val="24"/>
          <w:szCs w:val="24"/>
        </w:rPr>
        <w:t>w zakresi</w:t>
      </w:r>
      <w:r w:rsidR="005A0264" w:rsidRPr="004B2F89">
        <w:rPr>
          <w:rFonts w:asciiTheme="majorHAnsi" w:hAnsiTheme="majorHAnsi"/>
          <w:sz w:val="24"/>
          <w:szCs w:val="24"/>
        </w:rPr>
        <w:t>e wskazanym przez zamawiającego tj:</w:t>
      </w:r>
      <w:r w:rsidR="004B2F89">
        <w:rPr>
          <w:rFonts w:asciiTheme="majorHAnsi" w:hAnsiTheme="majorHAnsi"/>
          <w:sz w:val="24"/>
          <w:szCs w:val="24"/>
        </w:rPr>
        <w:t xml:space="preserve"> </w:t>
      </w:r>
      <w:r w:rsidR="005A0264" w:rsidRPr="004B2F89">
        <w:rPr>
          <w:rFonts w:asciiTheme="majorHAnsi" w:hAnsiTheme="majorHAnsi" w:cs="Arial"/>
          <w:sz w:val="24"/>
          <w:szCs w:val="24"/>
        </w:rPr>
        <w:t xml:space="preserve">na podst. art. 108 </w:t>
      </w:r>
      <w:r w:rsidR="004B2F89">
        <w:rPr>
          <w:rFonts w:asciiTheme="majorHAnsi" w:hAnsiTheme="majorHAnsi" w:cs="Arial"/>
          <w:sz w:val="24"/>
          <w:szCs w:val="24"/>
        </w:rPr>
        <w:t xml:space="preserve">             </w:t>
      </w:r>
      <w:r w:rsidR="005A0264" w:rsidRPr="004B2F89">
        <w:rPr>
          <w:rFonts w:asciiTheme="majorHAnsi" w:hAnsiTheme="majorHAnsi" w:cs="Arial"/>
          <w:sz w:val="24"/>
          <w:szCs w:val="24"/>
        </w:rPr>
        <w:t xml:space="preserve">ust. </w:t>
      </w:r>
      <w:r w:rsidR="004B2F89">
        <w:rPr>
          <w:rFonts w:asciiTheme="majorHAnsi" w:hAnsiTheme="majorHAnsi" w:cs="Arial"/>
          <w:sz w:val="24"/>
          <w:szCs w:val="24"/>
        </w:rPr>
        <w:t>1 pkt 1 - 6 u</w:t>
      </w:r>
      <w:r w:rsidR="005A0264" w:rsidRPr="004B2F89">
        <w:rPr>
          <w:rFonts w:asciiTheme="majorHAnsi" w:hAnsiTheme="majorHAnsi" w:cs="Arial"/>
          <w:sz w:val="24"/>
          <w:szCs w:val="24"/>
        </w:rPr>
        <w:t xml:space="preserve">stawy </w:t>
      </w:r>
      <w:r w:rsidR="004B2F89">
        <w:rPr>
          <w:rFonts w:asciiTheme="majorHAnsi" w:hAnsiTheme="majorHAnsi" w:cs="Arial"/>
          <w:sz w:val="24"/>
          <w:szCs w:val="24"/>
        </w:rPr>
        <w:t>Prawo zamówień publicznych</w:t>
      </w:r>
      <w:r w:rsidR="005A0264" w:rsidRPr="004B2F89">
        <w:rPr>
          <w:rFonts w:asciiTheme="majorHAnsi" w:hAnsiTheme="majorHAnsi" w:cs="Arial"/>
          <w:sz w:val="24"/>
          <w:szCs w:val="24"/>
        </w:rPr>
        <w:t>;</w:t>
      </w:r>
    </w:p>
    <w:p w:rsidR="005A0264" w:rsidRPr="002A05FD" w:rsidRDefault="005A0264" w:rsidP="00E449BF">
      <w:pPr>
        <w:autoSpaceDE w:val="0"/>
        <w:jc w:val="both"/>
        <w:rPr>
          <w:rFonts w:asciiTheme="majorHAnsi" w:hAnsiTheme="majorHAnsi" w:cs="Tahoma"/>
          <w:sz w:val="24"/>
          <w:szCs w:val="24"/>
        </w:rPr>
      </w:pPr>
    </w:p>
    <w:p w:rsidR="00084D49" w:rsidRPr="002A05FD" w:rsidRDefault="00084D49" w:rsidP="00E449BF">
      <w:pPr>
        <w:autoSpaceDE w:val="0"/>
        <w:jc w:val="both"/>
        <w:rPr>
          <w:rFonts w:asciiTheme="majorHAnsi" w:hAnsiTheme="majorHAnsi" w:cs="Tahoma"/>
          <w:sz w:val="24"/>
          <w:szCs w:val="24"/>
        </w:rPr>
      </w:pPr>
    </w:p>
    <w:p w:rsidR="00E449BF" w:rsidRPr="00D4006B" w:rsidRDefault="00E449BF" w:rsidP="00E449BF">
      <w:pPr>
        <w:autoSpaceDE w:val="0"/>
        <w:jc w:val="both"/>
        <w:rPr>
          <w:rFonts w:asciiTheme="majorHAnsi" w:hAnsiTheme="majorHAnsi" w:cs="Tahoma"/>
          <w:sz w:val="16"/>
          <w:szCs w:val="16"/>
        </w:rPr>
      </w:pPr>
    </w:p>
    <w:p w:rsidR="00E449BF" w:rsidRPr="002A05FD" w:rsidRDefault="00E449BF" w:rsidP="00E449BF">
      <w:pPr>
        <w:autoSpaceDE w:val="0"/>
        <w:jc w:val="center"/>
        <w:rPr>
          <w:rFonts w:asciiTheme="majorHAnsi" w:hAnsiTheme="majorHAnsi" w:cs="Tahoma"/>
          <w:b/>
          <w:bCs/>
          <w:lang w:eastAsia="pl-PL"/>
        </w:rPr>
      </w:pPr>
      <w:r w:rsidRPr="002A05FD">
        <w:rPr>
          <w:rFonts w:asciiTheme="majorHAnsi" w:hAnsiTheme="majorHAnsi" w:cs="Tahoma"/>
        </w:rPr>
        <w:t>Oświadczam</w:t>
      </w:r>
      <w:r w:rsidR="00AA6928" w:rsidRPr="002A05FD">
        <w:rPr>
          <w:rFonts w:asciiTheme="majorHAnsi" w:hAnsiTheme="majorHAnsi" w:cs="Tahoma"/>
        </w:rPr>
        <w:t xml:space="preserve"> także</w:t>
      </w:r>
      <w:r w:rsidRPr="002A05FD">
        <w:rPr>
          <w:rFonts w:asciiTheme="majorHAnsi" w:hAnsiTheme="majorHAnsi" w:cs="Tahom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A208C" w:rsidRDefault="002A208C" w:rsidP="00180838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i/>
          <w:color w:val="FF0000"/>
          <w:sz w:val="22"/>
          <w:szCs w:val="22"/>
          <w:lang w:eastAsia="pl-PL"/>
        </w:rPr>
      </w:pPr>
    </w:p>
    <w:p w:rsidR="00084D49" w:rsidRPr="004B2F89" w:rsidRDefault="00084D49" w:rsidP="00084D49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b/>
          <w:i/>
          <w:color w:val="FF0000"/>
          <w:sz w:val="16"/>
          <w:szCs w:val="16"/>
          <w:lang w:eastAsia="pl-PL"/>
        </w:rPr>
      </w:pPr>
      <w:r w:rsidRPr="004B2F89">
        <w:rPr>
          <w:rFonts w:asciiTheme="majorHAnsi" w:hAnsiTheme="majorHAnsi"/>
          <w:b/>
          <w:i/>
          <w:color w:val="FF0000"/>
          <w:sz w:val="16"/>
          <w:szCs w:val="16"/>
          <w:lang w:eastAsia="pl-PL"/>
        </w:rPr>
        <w:t>Uwaga:</w:t>
      </w:r>
    </w:p>
    <w:p w:rsidR="00E823AE" w:rsidRPr="004B2F89" w:rsidRDefault="00E823AE" w:rsidP="00084D49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b/>
          <w:i/>
          <w:color w:val="FF0000"/>
          <w:sz w:val="16"/>
          <w:szCs w:val="16"/>
          <w:lang w:eastAsia="pl-PL"/>
        </w:rPr>
      </w:pPr>
      <w:r w:rsidRPr="004B2F89">
        <w:rPr>
          <w:rFonts w:asciiTheme="majorHAnsi" w:hAnsiTheme="majorHAnsi"/>
          <w:b/>
          <w:i/>
          <w:color w:val="FF0000"/>
          <w:sz w:val="16"/>
          <w:szCs w:val="16"/>
          <w:lang w:eastAsia="pl-PL"/>
        </w:rPr>
        <w:t>W przypadku wspólnego ubiegania się o zamówienie przez wykonaw</w:t>
      </w:r>
      <w:r w:rsidR="00180838" w:rsidRPr="004B2F89">
        <w:rPr>
          <w:rFonts w:asciiTheme="majorHAnsi" w:hAnsiTheme="majorHAnsi"/>
          <w:b/>
          <w:i/>
          <w:color w:val="FF0000"/>
          <w:sz w:val="16"/>
          <w:szCs w:val="16"/>
          <w:lang w:eastAsia="pl-PL"/>
        </w:rPr>
        <w:t>ców (konsorcjum, spółki cywilne), oświadczenie</w:t>
      </w:r>
      <w:r w:rsidRPr="004B2F89">
        <w:rPr>
          <w:rFonts w:asciiTheme="majorHAnsi" w:hAnsiTheme="majorHAnsi"/>
          <w:b/>
          <w:i/>
          <w:color w:val="FF0000"/>
          <w:sz w:val="16"/>
          <w:szCs w:val="16"/>
          <w:lang w:eastAsia="pl-PL"/>
        </w:rPr>
        <w:t>, składa każdy</w:t>
      </w:r>
      <w:r w:rsidR="00FC0BDC" w:rsidRPr="004B2F89">
        <w:rPr>
          <w:rFonts w:asciiTheme="majorHAnsi" w:hAnsiTheme="majorHAnsi"/>
          <w:b/>
          <w:i/>
          <w:color w:val="FF0000"/>
          <w:sz w:val="16"/>
          <w:szCs w:val="16"/>
          <w:lang w:eastAsia="pl-PL"/>
        </w:rPr>
        <w:t xml:space="preserve">                             </w:t>
      </w:r>
      <w:r w:rsidRPr="004B2F89">
        <w:rPr>
          <w:rFonts w:asciiTheme="majorHAnsi" w:hAnsiTheme="majorHAnsi"/>
          <w:b/>
          <w:i/>
          <w:color w:val="FF0000"/>
          <w:sz w:val="16"/>
          <w:szCs w:val="16"/>
          <w:lang w:eastAsia="pl-PL"/>
        </w:rPr>
        <w:t xml:space="preserve"> z wykonawców</w:t>
      </w:r>
      <w:r w:rsidR="00084D49" w:rsidRPr="004B2F89">
        <w:rPr>
          <w:rFonts w:asciiTheme="majorHAnsi" w:hAnsiTheme="majorHAnsi"/>
          <w:b/>
          <w:i/>
          <w:color w:val="FF0000"/>
          <w:sz w:val="16"/>
          <w:szCs w:val="16"/>
          <w:lang w:eastAsia="pl-PL"/>
        </w:rPr>
        <w:t xml:space="preserve"> zgodnie z art. 125 ust. 4 pzp.</w:t>
      </w:r>
    </w:p>
    <w:p w:rsidR="00E449BF" w:rsidRPr="00E578F2" w:rsidRDefault="00E449BF" w:rsidP="00FC0BDC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</w:p>
    <w:p w:rsidR="002D24E4" w:rsidRDefault="002D24E4" w:rsidP="004B2F89">
      <w:pPr>
        <w:rPr>
          <w:rFonts w:asciiTheme="majorHAnsi" w:eastAsia="Bookman Old Style" w:hAnsiTheme="majorHAnsi" w:cs="Tahoma"/>
          <w:b/>
        </w:rPr>
      </w:pPr>
    </w:p>
    <w:p w:rsidR="002D24E4" w:rsidRDefault="002D24E4" w:rsidP="004B2F89">
      <w:pPr>
        <w:rPr>
          <w:rFonts w:asciiTheme="majorHAnsi" w:eastAsia="Bookman Old Style" w:hAnsiTheme="majorHAnsi" w:cs="Tahoma"/>
          <w:b/>
        </w:rPr>
      </w:pPr>
    </w:p>
    <w:p w:rsidR="007C3511" w:rsidRPr="004B2F89" w:rsidRDefault="00E578F2" w:rsidP="004B2F89">
      <w:pPr>
        <w:rPr>
          <w:rFonts w:asciiTheme="majorHAnsi" w:hAnsiTheme="majorHAnsi" w:cs="Tahoma"/>
          <w:sz w:val="16"/>
          <w:szCs w:val="16"/>
        </w:rPr>
      </w:pPr>
      <w:r w:rsidRPr="004B2F89">
        <w:rPr>
          <w:rFonts w:asciiTheme="majorHAnsi" w:eastAsia="Bookman Old Style" w:hAnsiTheme="majorHAnsi" w:cs="Tahoma"/>
          <w:b/>
        </w:rPr>
        <w:t>*</w:t>
      </w:r>
      <w:r w:rsidRPr="004B2F89">
        <w:rPr>
          <w:rFonts w:asciiTheme="majorHAnsi" w:hAnsiTheme="majorHAnsi" w:cs="Tahoma"/>
          <w:sz w:val="16"/>
          <w:szCs w:val="16"/>
        </w:rPr>
        <w:t>Niepotrzebne skreślić</w:t>
      </w:r>
    </w:p>
    <w:p w:rsidR="003E0048" w:rsidRDefault="003E0048" w:rsidP="00E578F2">
      <w:pPr>
        <w:pStyle w:val="Akapitzlist"/>
        <w:rPr>
          <w:rFonts w:asciiTheme="majorHAnsi" w:hAnsiTheme="majorHAnsi" w:cs="Tahoma"/>
          <w:sz w:val="16"/>
          <w:szCs w:val="16"/>
        </w:rPr>
      </w:pPr>
    </w:p>
    <w:p w:rsidR="003E0048" w:rsidRDefault="003E0048" w:rsidP="00F50D9E">
      <w:pPr>
        <w:autoSpaceDE w:val="0"/>
        <w:rPr>
          <w:rFonts w:asciiTheme="majorHAnsi" w:hAnsiTheme="majorHAnsi" w:cs="Tahoma"/>
          <w:sz w:val="16"/>
          <w:szCs w:val="16"/>
        </w:rPr>
      </w:pPr>
    </w:p>
    <w:p w:rsidR="003E0048" w:rsidRDefault="003E0048" w:rsidP="003E0048">
      <w:pPr>
        <w:autoSpaceDE w:val="0"/>
        <w:jc w:val="right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 xml:space="preserve">Oświadczenie podpisuje osoba uprawniona </w:t>
      </w:r>
    </w:p>
    <w:p w:rsidR="007C600D" w:rsidRPr="000C67C8" w:rsidRDefault="003E0048" w:rsidP="00937721">
      <w:pPr>
        <w:autoSpaceDE w:val="0"/>
        <w:jc w:val="right"/>
        <w:rPr>
          <w:rFonts w:ascii="Tahoma" w:hAnsi="Tahoma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>do reprezentacji podmiotu</w:t>
      </w:r>
    </w:p>
    <w:p w:rsidR="00C83F4E" w:rsidRPr="000C67C8" w:rsidRDefault="00C83F4E" w:rsidP="001E2E34">
      <w:pPr>
        <w:pStyle w:val="Zwykytekst1"/>
        <w:jc w:val="both"/>
        <w:rPr>
          <w:rFonts w:ascii="Tahoma" w:eastAsia="Bookman Old Style" w:hAnsi="Tahoma" w:cs="Tahoma"/>
          <w:sz w:val="16"/>
          <w:szCs w:val="16"/>
        </w:rPr>
      </w:pPr>
    </w:p>
    <w:sectPr w:rsidR="00C83F4E" w:rsidRPr="000C67C8" w:rsidSect="00937721">
      <w:headerReference w:type="even" r:id="rId8"/>
      <w:footerReference w:type="even" r:id="rId9"/>
      <w:footerReference w:type="default" r:id="rId10"/>
      <w:footerReference w:type="first" r:id="rId11"/>
      <w:footnotePr>
        <w:pos w:val="beneathText"/>
      </w:footnotePr>
      <w:pgSz w:w="12240" w:h="15840" w:code="1"/>
      <w:pgMar w:top="709" w:right="1043" w:bottom="1701" w:left="851" w:header="278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644" w:rsidRDefault="00706644">
      <w:r>
        <w:separator/>
      </w:r>
    </w:p>
  </w:endnote>
  <w:endnote w:type="continuationSeparator" w:id="1">
    <w:p w:rsidR="00706644" w:rsidRDefault="00706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E56118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936FD3" w:rsidRDefault="004270C2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6A085F" w:rsidRDefault="004270C2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644" w:rsidRDefault="00706644">
      <w:r>
        <w:separator/>
      </w:r>
    </w:p>
  </w:footnote>
  <w:footnote w:type="continuationSeparator" w:id="1">
    <w:p w:rsidR="00706644" w:rsidRDefault="00706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E56118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>
    <w:nsid w:val="0059098A"/>
    <w:multiLevelType w:val="hybridMultilevel"/>
    <w:tmpl w:val="45762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9974E3"/>
    <w:multiLevelType w:val="hybridMultilevel"/>
    <w:tmpl w:val="378A3318"/>
    <w:lvl w:ilvl="0" w:tplc="7736CA6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0B13039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C96581"/>
    <w:multiLevelType w:val="hybridMultilevel"/>
    <w:tmpl w:val="CA48AF8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00D7BDD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880C13"/>
    <w:multiLevelType w:val="hybridMultilevel"/>
    <w:tmpl w:val="AFFCE478"/>
    <w:lvl w:ilvl="0" w:tplc="15F477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4A034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304D7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1099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424E47"/>
    <w:multiLevelType w:val="hybridMultilevel"/>
    <w:tmpl w:val="1B6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522E97"/>
    <w:multiLevelType w:val="multilevel"/>
    <w:tmpl w:val="E132F80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12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3">
    <w:nsid w:val="258638B9"/>
    <w:multiLevelType w:val="hybridMultilevel"/>
    <w:tmpl w:val="8094326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58F09E8"/>
    <w:multiLevelType w:val="hybridMultilevel"/>
    <w:tmpl w:val="D3F039B6"/>
    <w:lvl w:ilvl="0" w:tplc="E604EAF2">
      <w:numFmt w:val="bullet"/>
      <w:lvlText w:val=""/>
      <w:lvlJc w:val="left"/>
      <w:pPr>
        <w:ind w:left="720" w:hanging="360"/>
      </w:pPr>
      <w:rPr>
        <w:rFonts w:ascii="Symbol" w:eastAsia="Bookman Old Style" w:hAnsi="Symbol" w:cs="Tahoma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3D18E9"/>
    <w:multiLevelType w:val="hybridMultilevel"/>
    <w:tmpl w:val="1F5C8B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6A57C4"/>
    <w:multiLevelType w:val="hybridMultilevel"/>
    <w:tmpl w:val="7840ADF8"/>
    <w:lvl w:ilvl="0" w:tplc="FA842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704D21"/>
    <w:multiLevelType w:val="hybridMultilevel"/>
    <w:tmpl w:val="E8EAF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731FBF"/>
    <w:multiLevelType w:val="hybridMultilevel"/>
    <w:tmpl w:val="FCC82224"/>
    <w:lvl w:ilvl="0" w:tplc="0B3C5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60752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E21B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C1768"/>
    <w:multiLevelType w:val="hybridMultilevel"/>
    <w:tmpl w:val="9BC2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C43D8"/>
    <w:multiLevelType w:val="hybridMultilevel"/>
    <w:tmpl w:val="78FE1D22"/>
    <w:lvl w:ilvl="0" w:tplc="000C108E">
      <w:start w:val="1"/>
      <w:numFmt w:val="lowerLetter"/>
      <w:lvlText w:val="%1)"/>
      <w:lvlJc w:val="left"/>
      <w:pPr>
        <w:ind w:left="216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3">
    <w:nsid w:val="59333B23"/>
    <w:multiLevelType w:val="hybridMultilevel"/>
    <w:tmpl w:val="6F882EDA"/>
    <w:lvl w:ilvl="0" w:tplc="C34CE31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179C4"/>
    <w:multiLevelType w:val="hybridMultilevel"/>
    <w:tmpl w:val="8892EE8C"/>
    <w:lvl w:ilvl="0" w:tplc="A698A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AA6CD1"/>
    <w:multiLevelType w:val="hybridMultilevel"/>
    <w:tmpl w:val="5FC6C112"/>
    <w:lvl w:ilvl="0" w:tplc="4BBE41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232CD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1453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439A6"/>
    <w:multiLevelType w:val="hybridMultilevel"/>
    <w:tmpl w:val="B3F8A250"/>
    <w:lvl w:ilvl="0" w:tplc="8ECED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BED0159"/>
    <w:multiLevelType w:val="hybridMultilevel"/>
    <w:tmpl w:val="D0CCD04C"/>
    <w:lvl w:ilvl="0" w:tplc="99608096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0"/>
  </w:num>
  <w:num w:numId="3">
    <w:abstractNumId w:val="35"/>
  </w:num>
  <w:num w:numId="4">
    <w:abstractNumId w:val="25"/>
  </w:num>
  <w:num w:numId="5">
    <w:abstractNumId w:val="33"/>
  </w:num>
  <w:num w:numId="6">
    <w:abstractNumId w:val="31"/>
  </w:num>
  <w:num w:numId="7">
    <w:abstractNumId w:val="32"/>
  </w:num>
  <w:num w:numId="8">
    <w:abstractNumId w:val="21"/>
  </w:num>
  <w:num w:numId="9">
    <w:abstractNumId w:val="27"/>
  </w:num>
  <w:num w:numId="10">
    <w:abstractNumId w:val="34"/>
  </w:num>
  <w:num w:numId="11">
    <w:abstractNumId w:val="26"/>
  </w:num>
  <w:num w:numId="12">
    <w:abstractNumId w:val="22"/>
  </w:num>
  <w:num w:numId="13">
    <w:abstractNumId w:val="13"/>
  </w:num>
  <w:num w:numId="14">
    <w:abstractNumId w:val="41"/>
  </w:num>
  <w:num w:numId="15">
    <w:abstractNumId w:val="12"/>
  </w:num>
  <w:num w:numId="16">
    <w:abstractNumId w:val="15"/>
  </w:num>
  <w:num w:numId="17">
    <w:abstractNumId w:val="23"/>
  </w:num>
  <w:num w:numId="18">
    <w:abstractNumId w:val="30"/>
  </w:num>
  <w:num w:numId="19">
    <w:abstractNumId w:val="29"/>
  </w:num>
  <w:num w:numId="20">
    <w:abstractNumId w:val="36"/>
  </w:num>
  <w:num w:numId="21">
    <w:abstractNumId w:val="20"/>
  </w:num>
  <w:num w:numId="22">
    <w:abstractNumId w:val="38"/>
  </w:num>
  <w:num w:numId="23">
    <w:abstractNumId w:val="37"/>
  </w:num>
  <w:num w:numId="24">
    <w:abstractNumId w:val="19"/>
  </w:num>
  <w:num w:numId="25">
    <w:abstractNumId w:val="39"/>
  </w:num>
  <w:num w:numId="26">
    <w:abstractNumId w:val="40"/>
  </w:num>
  <w:num w:numId="27">
    <w:abstractNumId w:val="18"/>
  </w:num>
  <w:num w:numId="28">
    <w:abstractNumId w:val="14"/>
  </w:num>
  <w:num w:numId="29">
    <w:abstractNumId w:val="28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366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06EBD"/>
    <w:rsid w:val="0000052F"/>
    <w:rsid w:val="0000059A"/>
    <w:rsid w:val="000005E6"/>
    <w:rsid w:val="000006C2"/>
    <w:rsid w:val="00000C2D"/>
    <w:rsid w:val="00000E07"/>
    <w:rsid w:val="00001042"/>
    <w:rsid w:val="0000257C"/>
    <w:rsid w:val="000039BB"/>
    <w:rsid w:val="00003F7E"/>
    <w:rsid w:val="00004641"/>
    <w:rsid w:val="00004BDA"/>
    <w:rsid w:val="00004BE4"/>
    <w:rsid w:val="00005CE2"/>
    <w:rsid w:val="0000638B"/>
    <w:rsid w:val="00006723"/>
    <w:rsid w:val="00006887"/>
    <w:rsid w:val="0000757F"/>
    <w:rsid w:val="00007F1E"/>
    <w:rsid w:val="00010139"/>
    <w:rsid w:val="00010454"/>
    <w:rsid w:val="00010EB3"/>
    <w:rsid w:val="00010FA1"/>
    <w:rsid w:val="00011004"/>
    <w:rsid w:val="000113C6"/>
    <w:rsid w:val="000118B7"/>
    <w:rsid w:val="000124C6"/>
    <w:rsid w:val="00012A1B"/>
    <w:rsid w:val="00012CF2"/>
    <w:rsid w:val="000140A3"/>
    <w:rsid w:val="00015721"/>
    <w:rsid w:val="00015DA5"/>
    <w:rsid w:val="0001624A"/>
    <w:rsid w:val="000165A1"/>
    <w:rsid w:val="00016819"/>
    <w:rsid w:val="00016E8B"/>
    <w:rsid w:val="00017109"/>
    <w:rsid w:val="00017B8C"/>
    <w:rsid w:val="00021DBB"/>
    <w:rsid w:val="00022E17"/>
    <w:rsid w:val="000232CD"/>
    <w:rsid w:val="0002447B"/>
    <w:rsid w:val="00025AF4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764B"/>
    <w:rsid w:val="0003768B"/>
    <w:rsid w:val="00037F0C"/>
    <w:rsid w:val="00037FA8"/>
    <w:rsid w:val="000405A2"/>
    <w:rsid w:val="0004128C"/>
    <w:rsid w:val="00041359"/>
    <w:rsid w:val="0004157C"/>
    <w:rsid w:val="000419D7"/>
    <w:rsid w:val="00041A76"/>
    <w:rsid w:val="00041BC5"/>
    <w:rsid w:val="00043262"/>
    <w:rsid w:val="00043AB2"/>
    <w:rsid w:val="000445BC"/>
    <w:rsid w:val="00044759"/>
    <w:rsid w:val="000447F0"/>
    <w:rsid w:val="00044BF6"/>
    <w:rsid w:val="0004508C"/>
    <w:rsid w:val="0004583F"/>
    <w:rsid w:val="00046B5B"/>
    <w:rsid w:val="0004755E"/>
    <w:rsid w:val="00051429"/>
    <w:rsid w:val="000530D3"/>
    <w:rsid w:val="0005404D"/>
    <w:rsid w:val="0005488D"/>
    <w:rsid w:val="000552E9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418C"/>
    <w:rsid w:val="000642E9"/>
    <w:rsid w:val="000643AD"/>
    <w:rsid w:val="00064880"/>
    <w:rsid w:val="0006511E"/>
    <w:rsid w:val="00065E95"/>
    <w:rsid w:val="0006629C"/>
    <w:rsid w:val="000678EC"/>
    <w:rsid w:val="00067B40"/>
    <w:rsid w:val="000709CA"/>
    <w:rsid w:val="00070E81"/>
    <w:rsid w:val="000723B5"/>
    <w:rsid w:val="00074E68"/>
    <w:rsid w:val="00075584"/>
    <w:rsid w:val="00076F50"/>
    <w:rsid w:val="00080A23"/>
    <w:rsid w:val="00081547"/>
    <w:rsid w:val="00081759"/>
    <w:rsid w:val="00081F0C"/>
    <w:rsid w:val="00081FE3"/>
    <w:rsid w:val="00082077"/>
    <w:rsid w:val="00083FE8"/>
    <w:rsid w:val="000848A2"/>
    <w:rsid w:val="00084C4B"/>
    <w:rsid w:val="00084D49"/>
    <w:rsid w:val="000873FC"/>
    <w:rsid w:val="00087F40"/>
    <w:rsid w:val="00090254"/>
    <w:rsid w:val="0009031C"/>
    <w:rsid w:val="00090ACF"/>
    <w:rsid w:val="00090E57"/>
    <w:rsid w:val="00090F6A"/>
    <w:rsid w:val="000911BA"/>
    <w:rsid w:val="00092D1B"/>
    <w:rsid w:val="000933EE"/>
    <w:rsid w:val="00093D29"/>
    <w:rsid w:val="00094D7F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3A75"/>
    <w:rsid w:val="000A47C4"/>
    <w:rsid w:val="000A5721"/>
    <w:rsid w:val="000A5D2F"/>
    <w:rsid w:val="000A6019"/>
    <w:rsid w:val="000A6440"/>
    <w:rsid w:val="000A6749"/>
    <w:rsid w:val="000A7CCC"/>
    <w:rsid w:val="000B17E3"/>
    <w:rsid w:val="000B1FC6"/>
    <w:rsid w:val="000B23D0"/>
    <w:rsid w:val="000B27E8"/>
    <w:rsid w:val="000B47C0"/>
    <w:rsid w:val="000B571E"/>
    <w:rsid w:val="000B70A7"/>
    <w:rsid w:val="000B795A"/>
    <w:rsid w:val="000C33A8"/>
    <w:rsid w:val="000C55AC"/>
    <w:rsid w:val="000C55F2"/>
    <w:rsid w:val="000C5C8A"/>
    <w:rsid w:val="000C67C8"/>
    <w:rsid w:val="000D03AF"/>
    <w:rsid w:val="000D08E2"/>
    <w:rsid w:val="000D1690"/>
    <w:rsid w:val="000D237A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7743"/>
    <w:rsid w:val="000E7974"/>
    <w:rsid w:val="000E79DE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58A"/>
    <w:rsid w:val="00106778"/>
    <w:rsid w:val="00107185"/>
    <w:rsid w:val="00111AC0"/>
    <w:rsid w:val="00112B00"/>
    <w:rsid w:val="00113F3F"/>
    <w:rsid w:val="00113FDC"/>
    <w:rsid w:val="00121310"/>
    <w:rsid w:val="00122136"/>
    <w:rsid w:val="001231AA"/>
    <w:rsid w:val="001232A9"/>
    <w:rsid w:val="00123C57"/>
    <w:rsid w:val="00125E7F"/>
    <w:rsid w:val="00126093"/>
    <w:rsid w:val="00127845"/>
    <w:rsid w:val="001309B6"/>
    <w:rsid w:val="0013261B"/>
    <w:rsid w:val="00132DC2"/>
    <w:rsid w:val="0013340C"/>
    <w:rsid w:val="0013373D"/>
    <w:rsid w:val="001337AF"/>
    <w:rsid w:val="001338E0"/>
    <w:rsid w:val="001338FA"/>
    <w:rsid w:val="00140370"/>
    <w:rsid w:val="001405ED"/>
    <w:rsid w:val="00141324"/>
    <w:rsid w:val="0014159F"/>
    <w:rsid w:val="001418D1"/>
    <w:rsid w:val="001425D8"/>
    <w:rsid w:val="001430A3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68EA"/>
    <w:rsid w:val="00166B8A"/>
    <w:rsid w:val="00166CD7"/>
    <w:rsid w:val="001679F6"/>
    <w:rsid w:val="00170FE7"/>
    <w:rsid w:val="001724FC"/>
    <w:rsid w:val="0017336C"/>
    <w:rsid w:val="00174742"/>
    <w:rsid w:val="001760D4"/>
    <w:rsid w:val="00176C67"/>
    <w:rsid w:val="00177BE7"/>
    <w:rsid w:val="00180838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8C7"/>
    <w:rsid w:val="00192441"/>
    <w:rsid w:val="001926C8"/>
    <w:rsid w:val="0019287F"/>
    <w:rsid w:val="00192AAD"/>
    <w:rsid w:val="00193272"/>
    <w:rsid w:val="00193897"/>
    <w:rsid w:val="00194611"/>
    <w:rsid w:val="0019771E"/>
    <w:rsid w:val="00197A99"/>
    <w:rsid w:val="00197B81"/>
    <w:rsid w:val="001A11FC"/>
    <w:rsid w:val="001A1F43"/>
    <w:rsid w:val="001A1F9E"/>
    <w:rsid w:val="001A2813"/>
    <w:rsid w:val="001A4FD6"/>
    <w:rsid w:val="001A5377"/>
    <w:rsid w:val="001A684D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40AE"/>
    <w:rsid w:val="001B4C0D"/>
    <w:rsid w:val="001B55E7"/>
    <w:rsid w:val="001B7007"/>
    <w:rsid w:val="001B7250"/>
    <w:rsid w:val="001B7663"/>
    <w:rsid w:val="001B78F3"/>
    <w:rsid w:val="001C0735"/>
    <w:rsid w:val="001C0E6A"/>
    <w:rsid w:val="001C22BA"/>
    <w:rsid w:val="001C3012"/>
    <w:rsid w:val="001C468A"/>
    <w:rsid w:val="001C56AF"/>
    <w:rsid w:val="001C59A4"/>
    <w:rsid w:val="001C5E47"/>
    <w:rsid w:val="001C5EAE"/>
    <w:rsid w:val="001C616D"/>
    <w:rsid w:val="001C681B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46D"/>
    <w:rsid w:val="001E5FCA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FE"/>
    <w:rsid w:val="00207CE2"/>
    <w:rsid w:val="00210355"/>
    <w:rsid w:val="002120B3"/>
    <w:rsid w:val="00213253"/>
    <w:rsid w:val="0021392E"/>
    <w:rsid w:val="00214E95"/>
    <w:rsid w:val="00215C98"/>
    <w:rsid w:val="0021743B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30410"/>
    <w:rsid w:val="00233083"/>
    <w:rsid w:val="00235210"/>
    <w:rsid w:val="00235328"/>
    <w:rsid w:val="002353D0"/>
    <w:rsid w:val="00236F7C"/>
    <w:rsid w:val="002372FA"/>
    <w:rsid w:val="00237E93"/>
    <w:rsid w:val="00242888"/>
    <w:rsid w:val="00242F8F"/>
    <w:rsid w:val="002435C6"/>
    <w:rsid w:val="00244524"/>
    <w:rsid w:val="00244C84"/>
    <w:rsid w:val="0024557B"/>
    <w:rsid w:val="00245A12"/>
    <w:rsid w:val="00245C07"/>
    <w:rsid w:val="002463D9"/>
    <w:rsid w:val="00247245"/>
    <w:rsid w:val="00247357"/>
    <w:rsid w:val="00247CDA"/>
    <w:rsid w:val="00247EA0"/>
    <w:rsid w:val="00250BC4"/>
    <w:rsid w:val="00250C08"/>
    <w:rsid w:val="00250FE3"/>
    <w:rsid w:val="00251380"/>
    <w:rsid w:val="00251F51"/>
    <w:rsid w:val="00252323"/>
    <w:rsid w:val="00252C17"/>
    <w:rsid w:val="00252F08"/>
    <w:rsid w:val="00253392"/>
    <w:rsid w:val="00254950"/>
    <w:rsid w:val="0025622C"/>
    <w:rsid w:val="002567B8"/>
    <w:rsid w:val="002576E5"/>
    <w:rsid w:val="00257736"/>
    <w:rsid w:val="00257AEE"/>
    <w:rsid w:val="00257D2E"/>
    <w:rsid w:val="00257E9D"/>
    <w:rsid w:val="002605B8"/>
    <w:rsid w:val="00260841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D1F"/>
    <w:rsid w:val="00295CF1"/>
    <w:rsid w:val="0029613C"/>
    <w:rsid w:val="0029644B"/>
    <w:rsid w:val="002966D2"/>
    <w:rsid w:val="002A0499"/>
    <w:rsid w:val="002A05FD"/>
    <w:rsid w:val="002A088D"/>
    <w:rsid w:val="002A0AA6"/>
    <w:rsid w:val="002A1247"/>
    <w:rsid w:val="002A208C"/>
    <w:rsid w:val="002A2ECF"/>
    <w:rsid w:val="002A31D0"/>
    <w:rsid w:val="002A4BC6"/>
    <w:rsid w:val="002A4EF8"/>
    <w:rsid w:val="002A5459"/>
    <w:rsid w:val="002A64BE"/>
    <w:rsid w:val="002B025A"/>
    <w:rsid w:val="002B245C"/>
    <w:rsid w:val="002B2795"/>
    <w:rsid w:val="002B32BB"/>
    <w:rsid w:val="002B39A7"/>
    <w:rsid w:val="002B4198"/>
    <w:rsid w:val="002B4EC5"/>
    <w:rsid w:val="002B5EB9"/>
    <w:rsid w:val="002B7499"/>
    <w:rsid w:val="002C01ED"/>
    <w:rsid w:val="002C06B5"/>
    <w:rsid w:val="002C0ADA"/>
    <w:rsid w:val="002C0FD0"/>
    <w:rsid w:val="002C1315"/>
    <w:rsid w:val="002C2F4B"/>
    <w:rsid w:val="002C3361"/>
    <w:rsid w:val="002C4D7C"/>
    <w:rsid w:val="002C4E82"/>
    <w:rsid w:val="002C534C"/>
    <w:rsid w:val="002C670E"/>
    <w:rsid w:val="002C792C"/>
    <w:rsid w:val="002C7994"/>
    <w:rsid w:val="002C7C71"/>
    <w:rsid w:val="002D242A"/>
    <w:rsid w:val="002D24E4"/>
    <w:rsid w:val="002D2B93"/>
    <w:rsid w:val="002D2D63"/>
    <w:rsid w:val="002D3D4C"/>
    <w:rsid w:val="002D3F77"/>
    <w:rsid w:val="002D4BA9"/>
    <w:rsid w:val="002D51A3"/>
    <w:rsid w:val="002D5B43"/>
    <w:rsid w:val="002D6244"/>
    <w:rsid w:val="002D6783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647"/>
    <w:rsid w:val="002F5DFA"/>
    <w:rsid w:val="002F5F8A"/>
    <w:rsid w:val="002F686C"/>
    <w:rsid w:val="002F7EC3"/>
    <w:rsid w:val="00301C8C"/>
    <w:rsid w:val="00302B9B"/>
    <w:rsid w:val="003039E3"/>
    <w:rsid w:val="00303D86"/>
    <w:rsid w:val="003049B9"/>
    <w:rsid w:val="0030583D"/>
    <w:rsid w:val="00305F9D"/>
    <w:rsid w:val="00306B1B"/>
    <w:rsid w:val="00307B3F"/>
    <w:rsid w:val="003122CE"/>
    <w:rsid w:val="0031279B"/>
    <w:rsid w:val="00312C78"/>
    <w:rsid w:val="00312F33"/>
    <w:rsid w:val="00312FA4"/>
    <w:rsid w:val="003141B4"/>
    <w:rsid w:val="00314244"/>
    <w:rsid w:val="003149EF"/>
    <w:rsid w:val="00314C81"/>
    <w:rsid w:val="003152DB"/>
    <w:rsid w:val="00317558"/>
    <w:rsid w:val="003202E1"/>
    <w:rsid w:val="00320C49"/>
    <w:rsid w:val="00320E53"/>
    <w:rsid w:val="003229FC"/>
    <w:rsid w:val="00324284"/>
    <w:rsid w:val="00324509"/>
    <w:rsid w:val="00324806"/>
    <w:rsid w:val="00327885"/>
    <w:rsid w:val="00327C57"/>
    <w:rsid w:val="003309F4"/>
    <w:rsid w:val="00330FA9"/>
    <w:rsid w:val="003342BD"/>
    <w:rsid w:val="0033488B"/>
    <w:rsid w:val="003348B1"/>
    <w:rsid w:val="00334F7A"/>
    <w:rsid w:val="0033742D"/>
    <w:rsid w:val="00340523"/>
    <w:rsid w:val="00340AC0"/>
    <w:rsid w:val="00340D5C"/>
    <w:rsid w:val="00340EC0"/>
    <w:rsid w:val="003415BB"/>
    <w:rsid w:val="003425C5"/>
    <w:rsid w:val="00342C38"/>
    <w:rsid w:val="003439F3"/>
    <w:rsid w:val="003448C3"/>
    <w:rsid w:val="00345847"/>
    <w:rsid w:val="00346377"/>
    <w:rsid w:val="00347F7F"/>
    <w:rsid w:val="00351620"/>
    <w:rsid w:val="003516BE"/>
    <w:rsid w:val="00353479"/>
    <w:rsid w:val="0035373D"/>
    <w:rsid w:val="00353989"/>
    <w:rsid w:val="003540AB"/>
    <w:rsid w:val="00354A92"/>
    <w:rsid w:val="00354B89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541"/>
    <w:rsid w:val="003767A8"/>
    <w:rsid w:val="00376AED"/>
    <w:rsid w:val="003809E8"/>
    <w:rsid w:val="00382529"/>
    <w:rsid w:val="003827C4"/>
    <w:rsid w:val="003839D4"/>
    <w:rsid w:val="00384545"/>
    <w:rsid w:val="00384CFE"/>
    <w:rsid w:val="00384FAC"/>
    <w:rsid w:val="003857F4"/>
    <w:rsid w:val="00390823"/>
    <w:rsid w:val="00392322"/>
    <w:rsid w:val="0039329E"/>
    <w:rsid w:val="0039374D"/>
    <w:rsid w:val="0039462D"/>
    <w:rsid w:val="003952BE"/>
    <w:rsid w:val="003A0765"/>
    <w:rsid w:val="003A0DD7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7DB2"/>
    <w:rsid w:val="003B0005"/>
    <w:rsid w:val="003B0C05"/>
    <w:rsid w:val="003B1033"/>
    <w:rsid w:val="003B12FF"/>
    <w:rsid w:val="003B18FC"/>
    <w:rsid w:val="003B1AC2"/>
    <w:rsid w:val="003B1E2F"/>
    <w:rsid w:val="003B2751"/>
    <w:rsid w:val="003B31BF"/>
    <w:rsid w:val="003B3574"/>
    <w:rsid w:val="003B5354"/>
    <w:rsid w:val="003B65D0"/>
    <w:rsid w:val="003B6872"/>
    <w:rsid w:val="003B6975"/>
    <w:rsid w:val="003B699C"/>
    <w:rsid w:val="003B6F7B"/>
    <w:rsid w:val="003B7101"/>
    <w:rsid w:val="003B7523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A39"/>
    <w:rsid w:val="003C60C4"/>
    <w:rsid w:val="003C67E4"/>
    <w:rsid w:val="003C6CC6"/>
    <w:rsid w:val="003C6D98"/>
    <w:rsid w:val="003C7DA1"/>
    <w:rsid w:val="003D112A"/>
    <w:rsid w:val="003D1E89"/>
    <w:rsid w:val="003D244E"/>
    <w:rsid w:val="003D28AF"/>
    <w:rsid w:val="003D2C93"/>
    <w:rsid w:val="003D2CE8"/>
    <w:rsid w:val="003D4131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0048"/>
    <w:rsid w:val="003E1C72"/>
    <w:rsid w:val="003E2088"/>
    <w:rsid w:val="003E2099"/>
    <w:rsid w:val="003E2597"/>
    <w:rsid w:val="003E28F2"/>
    <w:rsid w:val="003E30FF"/>
    <w:rsid w:val="003E3A90"/>
    <w:rsid w:val="003E41B5"/>
    <w:rsid w:val="003E6A67"/>
    <w:rsid w:val="003E6BFC"/>
    <w:rsid w:val="003F06C5"/>
    <w:rsid w:val="003F0E75"/>
    <w:rsid w:val="003F17F7"/>
    <w:rsid w:val="003F2DCD"/>
    <w:rsid w:val="003F371F"/>
    <w:rsid w:val="003F3ACF"/>
    <w:rsid w:val="003F3E0D"/>
    <w:rsid w:val="003F400F"/>
    <w:rsid w:val="003F5DF7"/>
    <w:rsid w:val="003F636C"/>
    <w:rsid w:val="003F6AC4"/>
    <w:rsid w:val="003F6DA3"/>
    <w:rsid w:val="003F7228"/>
    <w:rsid w:val="003F7A0F"/>
    <w:rsid w:val="003F7B73"/>
    <w:rsid w:val="004006B2"/>
    <w:rsid w:val="00400790"/>
    <w:rsid w:val="00401073"/>
    <w:rsid w:val="00403126"/>
    <w:rsid w:val="00403D79"/>
    <w:rsid w:val="00403F46"/>
    <w:rsid w:val="004049A6"/>
    <w:rsid w:val="00404B84"/>
    <w:rsid w:val="00404BDF"/>
    <w:rsid w:val="0040563B"/>
    <w:rsid w:val="0041058E"/>
    <w:rsid w:val="0041085D"/>
    <w:rsid w:val="004108C8"/>
    <w:rsid w:val="004117BE"/>
    <w:rsid w:val="00411A86"/>
    <w:rsid w:val="00411FD7"/>
    <w:rsid w:val="00412270"/>
    <w:rsid w:val="00412FCB"/>
    <w:rsid w:val="0041323C"/>
    <w:rsid w:val="00413C46"/>
    <w:rsid w:val="0041516A"/>
    <w:rsid w:val="0041538A"/>
    <w:rsid w:val="00415CA4"/>
    <w:rsid w:val="00415CCE"/>
    <w:rsid w:val="0041609B"/>
    <w:rsid w:val="00416162"/>
    <w:rsid w:val="00416C1C"/>
    <w:rsid w:val="00417568"/>
    <w:rsid w:val="004212C3"/>
    <w:rsid w:val="00423B5B"/>
    <w:rsid w:val="004242F1"/>
    <w:rsid w:val="004246AB"/>
    <w:rsid w:val="004259A7"/>
    <w:rsid w:val="00426BF8"/>
    <w:rsid w:val="004270C2"/>
    <w:rsid w:val="0042782B"/>
    <w:rsid w:val="00427DB5"/>
    <w:rsid w:val="004307DA"/>
    <w:rsid w:val="004318F6"/>
    <w:rsid w:val="00432842"/>
    <w:rsid w:val="00432F01"/>
    <w:rsid w:val="004341E8"/>
    <w:rsid w:val="00434A2F"/>
    <w:rsid w:val="004363BA"/>
    <w:rsid w:val="00436A89"/>
    <w:rsid w:val="00436E7E"/>
    <w:rsid w:val="00440E44"/>
    <w:rsid w:val="00441459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45FD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4BE1"/>
    <w:rsid w:val="004658E1"/>
    <w:rsid w:val="00465F58"/>
    <w:rsid w:val="00466394"/>
    <w:rsid w:val="0046720F"/>
    <w:rsid w:val="00467740"/>
    <w:rsid w:val="00467B42"/>
    <w:rsid w:val="00470B58"/>
    <w:rsid w:val="00471091"/>
    <w:rsid w:val="0047115E"/>
    <w:rsid w:val="004714FB"/>
    <w:rsid w:val="00471CC2"/>
    <w:rsid w:val="0047225E"/>
    <w:rsid w:val="004742BC"/>
    <w:rsid w:val="0047503B"/>
    <w:rsid w:val="0047559F"/>
    <w:rsid w:val="00475B02"/>
    <w:rsid w:val="00475C49"/>
    <w:rsid w:val="00476B1D"/>
    <w:rsid w:val="00476BC0"/>
    <w:rsid w:val="00477008"/>
    <w:rsid w:val="0047745E"/>
    <w:rsid w:val="00477827"/>
    <w:rsid w:val="00480DD3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7F0"/>
    <w:rsid w:val="00490EE8"/>
    <w:rsid w:val="004914F9"/>
    <w:rsid w:val="00493068"/>
    <w:rsid w:val="00493170"/>
    <w:rsid w:val="00493300"/>
    <w:rsid w:val="004933A2"/>
    <w:rsid w:val="004937F3"/>
    <w:rsid w:val="00493A0D"/>
    <w:rsid w:val="00493FA7"/>
    <w:rsid w:val="00494B7C"/>
    <w:rsid w:val="004950D2"/>
    <w:rsid w:val="00495B84"/>
    <w:rsid w:val="004979C4"/>
    <w:rsid w:val="004A1D57"/>
    <w:rsid w:val="004A278D"/>
    <w:rsid w:val="004A2CAC"/>
    <w:rsid w:val="004A322F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2F89"/>
    <w:rsid w:val="004B33C6"/>
    <w:rsid w:val="004B3C04"/>
    <w:rsid w:val="004B4C7C"/>
    <w:rsid w:val="004B52D1"/>
    <w:rsid w:val="004B7CEA"/>
    <w:rsid w:val="004B7D10"/>
    <w:rsid w:val="004B7FBD"/>
    <w:rsid w:val="004C01DE"/>
    <w:rsid w:val="004C02E8"/>
    <w:rsid w:val="004C0EBE"/>
    <w:rsid w:val="004C24DA"/>
    <w:rsid w:val="004C30FB"/>
    <w:rsid w:val="004C4004"/>
    <w:rsid w:val="004C64C4"/>
    <w:rsid w:val="004C669F"/>
    <w:rsid w:val="004C6705"/>
    <w:rsid w:val="004C6848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AB9"/>
    <w:rsid w:val="004D2D00"/>
    <w:rsid w:val="004D330B"/>
    <w:rsid w:val="004D48D4"/>
    <w:rsid w:val="004D4CFD"/>
    <w:rsid w:val="004D530F"/>
    <w:rsid w:val="004D54BE"/>
    <w:rsid w:val="004D5560"/>
    <w:rsid w:val="004D7137"/>
    <w:rsid w:val="004D77A9"/>
    <w:rsid w:val="004D7DE4"/>
    <w:rsid w:val="004E13BD"/>
    <w:rsid w:val="004E194D"/>
    <w:rsid w:val="004E1D39"/>
    <w:rsid w:val="004E1EFE"/>
    <w:rsid w:val="004E43C3"/>
    <w:rsid w:val="004E43FF"/>
    <w:rsid w:val="004E4665"/>
    <w:rsid w:val="004E475F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958"/>
    <w:rsid w:val="004F50D0"/>
    <w:rsid w:val="004F55BA"/>
    <w:rsid w:val="004F65C1"/>
    <w:rsid w:val="00500464"/>
    <w:rsid w:val="00501243"/>
    <w:rsid w:val="005017BE"/>
    <w:rsid w:val="005029BD"/>
    <w:rsid w:val="005034A7"/>
    <w:rsid w:val="00504FD4"/>
    <w:rsid w:val="005056DD"/>
    <w:rsid w:val="0050633F"/>
    <w:rsid w:val="005063D4"/>
    <w:rsid w:val="00507093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DFA"/>
    <w:rsid w:val="0051407A"/>
    <w:rsid w:val="005161AF"/>
    <w:rsid w:val="005175A5"/>
    <w:rsid w:val="0051793F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FD"/>
    <w:rsid w:val="00526B80"/>
    <w:rsid w:val="005305CF"/>
    <w:rsid w:val="00532426"/>
    <w:rsid w:val="005324B1"/>
    <w:rsid w:val="00533575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4AA"/>
    <w:rsid w:val="00541AEA"/>
    <w:rsid w:val="00541F82"/>
    <w:rsid w:val="00542606"/>
    <w:rsid w:val="00544D59"/>
    <w:rsid w:val="005453E0"/>
    <w:rsid w:val="00546BA5"/>
    <w:rsid w:val="005478B3"/>
    <w:rsid w:val="005500FB"/>
    <w:rsid w:val="0055015B"/>
    <w:rsid w:val="005512D9"/>
    <w:rsid w:val="0055131B"/>
    <w:rsid w:val="00553813"/>
    <w:rsid w:val="005565F4"/>
    <w:rsid w:val="00557A75"/>
    <w:rsid w:val="00557AF4"/>
    <w:rsid w:val="005610A1"/>
    <w:rsid w:val="00562E1F"/>
    <w:rsid w:val="00563251"/>
    <w:rsid w:val="005638B2"/>
    <w:rsid w:val="00563BB5"/>
    <w:rsid w:val="00563C2A"/>
    <w:rsid w:val="00564A35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9B0"/>
    <w:rsid w:val="00583B68"/>
    <w:rsid w:val="00584B64"/>
    <w:rsid w:val="00584F1B"/>
    <w:rsid w:val="00585EC6"/>
    <w:rsid w:val="00587720"/>
    <w:rsid w:val="0059015B"/>
    <w:rsid w:val="00590A6B"/>
    <w:rsid w:val="00590BD8"/>
    <w:rsid w:val="00591491"/>
    <w:rsid w:val="005919ED"/>
    <w:rsid w:val="00591AF0"/>
    <w:rsid w:val="00593B41"/>
    <w:rsid w:val="00593F45"/>
    <w:rsid w:val="005954FF"/>
    <w:rsid w:val="0059570E"/>
    <w:rsid w:val="00595B41"/>
    <w:rsid w:val="00595C79"/>
    <w:rsid w:val="00597285"/>
    <w:rsid w:val="0059779A"/>
    <w:rsid w:val="00597824"/>
    <w:rsid w:val="005A0264"/>
    <w:rsid w:val="005A10E6"/>
    <w:rsid w:val="005A127B"/>
    <w:rsid w:val="005A33F5"/>
    <w:rsid w:val="005A3A12"/>
    <w:rsid w:val="005A3D31"/>
    <w:rsid w:val="005A406C"/>
    <w:rsid w:val="005A4629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B0634"/>
    <w:rsid w:val="005B0859"/>
    <w:rsid w:val="005B0B23"/>
    <w:rsid w:val="005B0B47"/>
    <w:rsid w:val="005B0EC2"/>
    <w:rsid w:val="005B255A"/>
    <w:rsid w:val="005B3A70"/>
    <w:rsid w:val="005B3C1C"/>
    <w:rsid w:val="005B4233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50F"/>
    <w:rsid w:val="005C0F68"/>
    <w:rsid w:val="005C155A"/>
    <w:rsid w:val="005C1F84"/>
    <w:rsid w:val="005C296E"/>
    <w:rsid w:val="005C3D96"/>
    <w:rsid w:val="005C443B"/>
    <w:rsid w:val="005C4ACC"/>
    <w:rsid w:val="005C65B6"/>
    <w:rsid w:val="005C6B68"/>
    <w:rsid w:val="005C7AF2"/>
    <w:rsid w:val="005D02A8"/>
    <w:rsid w:val="005D02D5"/>
    <w:rsid w:val="005D1945"/>
    <w:rsid w:val="005D2D96"/>
    <w:rsid w:val="005D379A"/>
    <w:rsid w:val="005D4A83"/>
    <w:rsid w:val="005D4BD9"/>
    <w:rsid w:val="005D5784"/>
    <w:rsid w:val="005D6E3C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2EE"/>
    <w:rsid w:val="005E3390"/>
    <w:rsid w:val="005E3501"/>
    <w:rsid w:val="005E4AB4"/>
    <w:rsid w:val="005E4ED4"/>
    <w:rsid w:val="005E5774"/>
    <w:rsid w:val="005E5FE2"/>
    <w:rsid w:val="005E6C54"/>
    <w:rsid w:val="005F11E9"/>
    <w:rsid w:val="005F1336"/>
    <w:rsid w:val="005F17A4"/>
    <w:rsid w:val="005F203D"/>
    <w:rsid w:val="005F2C88"/>
    <w:rsid w:val="005F3C6D"/>
    <w:rsid w:val="005F61F7"/>
    <w:rsid w:val="005F667C"/>
    <w:rsid w:val="005F6CD7"/>
    <w:rsid w:val="0060189A"/>
    <w:rsid w:val="0060240C"/>
    <w:rsid w:val="00602F50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4C1F"/>
    <w:rsid w:val="0061509A"/>
    <w:rsid w:val="006152A9"/>
    <w:rsid w:val="006164B0"/>
    <w:rsid w:val="00616714"/>
    <w:rsid w:val="00616877"/>
    <w:rsid w:val="00616E0F"/>
    <w:rsid w:val="00617592"/>
    <w:rsid w:val="00617C9E"/>
    <w:rsid w:val="00620857"/>
    <w:rsid w:val="00620F0F"/>
    <w:rsid w:val="0062194A"/>
    <w:rsid w:val="00622D90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2BC6"/>
    <w:rsid w:val="006334F1"/>
    <w:rsid w:val="006344EF"/>
    <w:rsid w:val="0063621B"/>
    <w:rsid w:val="006363AD"/>
    <w:rsid w:val="006364BA"/>
    <w:rsid w:val="00640381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6265"/>
    <w:rsid w:val="00656362"/>
    <w:rsid w:val="00656D15"/>
    <w:rsid w:val="00657232"/>
    <w:rsid w:val="006611E0"/>
    <w:rsid w:val="006611F2"/>
    <w:rsid w:val="00661B7E"/>
    <w:rsid w:val="006624A7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70895"/>
    <w:rsid w:val="006714F9"/>
    <w:rsid w:val="006718DB"/>
    <w:rsid w:val="00671C4B"/>
    <w:rsid w:val="00673A5B"/>
    <w:rsid w:val="00673E64"/>
    <w:rsid w:val="00673FFB"/>
    <w:rsid w:val="006747BA"/>
    <w:rsid w:val="00674FF7"/>
    <w:rsid w:val="00675064"/>
    <w:rsid w:val="00675AAE"/>
    <w:rsid w:val="00676917"/>
    <w:rsid w:val="006770C2"/>
    <w:rsid w:val="00681521"/>
    <w:rsid w:val="0068167D"/>
    <w:rsid w:val="00681DBA"/>
    <w:rsid w:val="00682237"/>
    <w:rsid w:val="0068257C"/>
    <w:rsid w:val="00685E20"/>
    <w:rsid w:val="00691243"/>
    <w:rsid w:val="006919BE"/>
    <w:rsid w:val="00692240"/>
    <w:rsid w:val="006933F7"/>
    <w:rsid w:val="0069398F"/>
    <w:rsid w:val="00693E5A"/>
    <w:rsid w:val="00694AC6"/>
    <w:rsid w:val="00694F6F"/>
    <w:rsid w:val="006967AA"/>
    <w:rsid w:val="00696BBF"/>
    <w:rsid w:val="006979E1"/>
    <w:rsid w:val="00697ADA"/>
    <w:rsid w:val="006A0AFA"/>
    <w:rsid w:val="006A21AD"/>
    <w:rsid w:val="006A30C3"/>
    <w:rsid w:val="006A31FF"/>
    <w:rsid w:val="006A326F"/>
    <w:rsid w:val="006A6E0E"/>
    <w:rsid w:val="006A7413"/>
    <w:rsid w:val="006A7B9A"/>
    <w:rsid w:val="006A7E6C"/>
    <w:rsid w:val="006B1011"/>
    <w:rsid w:val="006B2582"/>
    <w:rsid w:val="006B3B3A"/>
    <w:rsid w:val="006B485A"/>
    <w:rsid w:val="006B4F0E"/>
    <w:rsid w:val="006B5743"/>
    <w:rsid w:val="006C0272"/>
    <w:rsid w:val="006C02C2"/>
    <w:rsid w:val="006C0506"/>
    <w:rsid w:val="006C1862"/>
    <w:rsid w:val="006C1E32"/>
    <w:rsid w:val="006C2CFD"/>
    <w:rsid w:val="006C36CB"/>
    <w:rsid w:val="006C3736"/>
    <w:rsid w:val="006C3839"/>
    <w:rsid w:val="006C3ECF"/>
    <w:rsid w:val="006C3EF7"/>
    <w:rsid w:val="006C45E3"/>
    <w:rsid w:val="006C5312"/>
    <w:rsid w:val="006C5E5D"/>
    <w:rsid w:val="006C6EEB"/>
    <w:rsid w:val="006D0CA3"/>
    <w:rsid w:val="006D13D6"/>
    <w:rsid w:val="006D224F"/>
    <w:rsid w:val="006D3F11"/>
    <w:rsid w:val="006D47CD"/>
    <w:rsid w:val="006D4950"/>
    <w:rsid w:val="006D59E4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AA"/>
    <w:rsid w:val="006E4885"/>
    <w:rsid w:val="006E5C5B"/>
    <w:rsid w:val="006E62C6"/>
    <w:rsid w:val="006E7126"/>
    <w:rsid w:val="006F0B8C"/>
    <w:rsid w:val="006F105D"/>
    <w:rsid w:val="006F2964"/>
    <w:rsid w:val="006F2B6E"/>
    <w:rsid w:val="006F34E5"/>
    <w:rsid w:val="006F34FE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1401"/>
    <w:rsid w:val="00702970"/>
    <w:rsid w:val="00702D20"/>
    <w:rsid w:val="00702E95"/>
    <w:rsid w:val="00703FF8"/>
    <w:rsid w:val="007040A9"/>
    <w:rsid w:val="00704175"/>
    <w:rsid w:val="0070417C"/>
    <w:rsid w:val="00704B1D"/>
    <w:rsid w:val="00704F67"/>
    <w:rsid w:val="007051AF"/>
    <w:rsid w:val="00706537"/>
    <w:rsid w:val="00706644"/>
    <w:rsid w:val="00706AA9"/>
    <w:rsid w:val="00711F6F"/>
    <w:rsid w:val="00713220"/>
    <w:rsid w:val="0071474A"/>
    <w:rsid w:val="007153D8"/>
    <w:rsid w:val="007174ED"/>
    <w:rsid w:val="00717DEC"/>
    <w:rsid w:val="007205ED"/>
    <w:rsid w:val="00721649"/>
    <w:rsid w:val="00721F36"/>
    <w:rsid w:val="00721F90"/>
    <w:rsid w:val="0072338B"/>
    <w:rsid w:val="0072367F"/>
    <w:rsid w:val="00723AF1"/>
    <w:rsid w:val="00724B99"/>
    <w:rsid w:val="00724EB7"/>
    <w:rsid w:val="00724F5A"/>
    <w:rsid w:val="00725D00"/>
    <w:rsid w:val="00725DCA"/>
    <w:rsid w:val="00726FB2"/>
    <w:rsid w:val="007276D7"/>
    <w:rsid w:val="00727968"/>
    <w:rsid w:val="0073012C"/>
    <w:rsid w:val="0073082D"/>
    <w:rsid w:val="00730D60"/>
    <w:rsid w:val="00731C1D"/>
    <w:rsid w:val="00731F83"/>
    <w:rsid w:val="007328E1"/>
    <w:rsid w:val="00732FE7"/>
    <w:rsid w:val="007338F0"/>
    <w:rsid w:val="00734D60"/>
    <w:rsid w:val="00735DA4"/>
    <w:rsid w:val="007363CD"/>
    <w:rsid w:val="007368F7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5BF2"/>
    <w:rsid w:val="007465C6"/>
    <w:rsid w:val="00746673"/>
    <w:rsid w:val="007470A3"/>
    <w:rsid w:val="0074715C"/>
    <w:rsid w:val="00751496"/>
    <w:rsid w:val="00753936"/>
    <w:rsid w:val="0075458D"/>
    <w:rsid w:val="00754CD3"/>
    <w:rsid w:val="00755C02"/>
    <w:rsid w:val="00755EF5"/>
    <w:rsid w:val="007565A4"/>
    <w:rsid w:val="00757909"/>
    <w:rsid w:val="0075794F"/>
    <w:rsid w:val="00757AD6"/>
    <w:rsid w:val="00760465"/>
    <w:rsid w:val="00761335"/>
    <w:rsid w:val="00761822"/>
    <w:rsid w:val="00762582"/>
    <w:rsid w:val="007668EB"/>
    <w:rsid w:val="007671EA"/>
    <w:rsid w:val="00767890"/>
    <w:rsid w:val="0077007D"/>
    <w:rsid w:val="0077024D"/>
    <w:rsid w:val="00770552"/>
    <w:rsid w:val="00770C87"/>
    <w:rsid w:val="0077203C"/>
    <w:rsid w:val="00774013"/>
    <w:rsid w:val="0077486C"/>
    <w:rsid w:val="00775F43"/>
    <w:rsid w:val="00776D41"/>
    <w:rsid w:val="0077784C"/>
    <w:rsid w:val="007778B4"/>
    <w:rsid w:val="00777E7A"/>
    <w:rsid w:val="007813E1"/>
    <w:rsid w:val="00781E89"/>
    <w:rsid w:val="00782E05"/>
    <w:rsid w:val="0078550F"/>
    <w:rsid w:val="00785A8F"/>
    <w:rsid w:val="0078650C"/>
    <w:rsid w:val="0078685D"/>
    <w:rsid w:val="00787232"/>
    <w:rsid w:val="00790809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3C78"/>
    <w:rsid w:val="007A4403"/>
    <w:rsid w:val="007A4896"/>
    <w:rsid w:val="007A4940"/>
    <w:rsid w:val="007A4E27"/>
    <w:rsid w:val="007A5A5F"/>
    <w:rsid w:val="007A7396"/>
    <w:rsid w:val="007B0478"/>
    <w:rsid w:val="007B08E0"/>
    <w:rsid w:val="007B0FEF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6379"/>
    <w:rsid w:val="007D69F7"/>
    <w:rsid w:val="007D7208"/>
    <w:rsid w:val="007D7B08"/>
    <w:rsid w:val="007E0643"/>
    <w:rsid w:val="007E2342"/>
    <w:rsid w:val="007E250B"/>
    <w:rsid w:val="007E32CF"/>
    <w:rsid w:val="007E351B"/>
    <w:rsid w:val="007E3D70"/>
    <w:rsid w:val="007E4C59"/>
    <w:rsid w:val="007E540F"/>
    <w:rsid w:val="007E5ADF"/>
    <w:rsid w:val="007E5D26"/>
    <w:rsid w:val="007E5F5F"/>
    <w:rsid w:val="007E668F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9C"/>
    <w:rsid w:val="00802483"/>
    <w:rsid w:val="008026A8"/>
    <w:rsid w:val="0080290F"/>
    <w:rsid w:val="0080385A"/>
    <w:rsid w:val="00805716"/>
    <w:rsid w:val="00805FB9"/>
    <w:rsid w:val="00806705"/>
    <w:rsid w:val="00807517"/>
    <w:rsid w:val="008105B2"/>
    <w:rsid w:val="00810701"/>
    <w:rsid w:val="00812274"/>
    <w:rsid w:val="00813123"/>
    <w:rsid w:val="008142FD"/>
    <w:rsid w:val="00815A29"/>
    <w:rsid w:val="008178EB"/>
    <w:rsid w:val="00817B5B"/>
    <w:rsid w:val="00820463"/>
    <w:rsid w:val="008216D7"/>
    <w:rsid w:val="00821ACF"/>
    <w:rsid w:val="00822845"/>
    <w:rsid w:val="00823E91"/>
    <w:rsid w:val="008241D9"/>
    <w:rsid w:val="00824A27"/>
    <w:rsid w:val="00824B57"/>
    <w:rsid w:val="00825171"/>
    <w:rsid w:val="00830006"/>
    <w:rsid w:val="00830123"/>
    <w:rsid w:val="0083240A"/>
    <w:rsid w:val="008329CB"/>
    <w:rsid w:val="0083377A"/>
    <w:rsid w:val="00833E4B"/>
    <w:rsid w:val="00834ADF"/>
    <w:rsid w:val="00835111"/>
    <w:rsid w:val="00836629"/>
    <w:rsid w:val="0083667B"/>
    <w:rsid w:val="00836EF1"/>
    <w:rsid w:val="00837B41"/>
    <w:rsid w:val="008408A3"/>
    <w:rsid w:val="00840B67"/>
    <w:rsid w:val="00841EA0"/>
    <w:rsid w:val="00842630"/>
    <w:rsid w:val="00842698"/>
    <w:rsid w:val="008450DF"/>
    <w:rsid w:val="008466F0"/>
    <w:rsid w:val="00847C92"/>
    <w:rsid w:val="0085050A"/>
    <w:rsid w:val="008520A3"/>
    <w:rsid w:val="00853064"/>
    <w:rsid w:val="00853C4E"/>
    <w:rsid w:val="00853DFA"/>
    <w:rsid w:val="00853F66"/>
    <w:rsid w:val="00854078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2E3D"/>
    <w:rsid w:val="008635FB"/>
    <w:rsid w:val="00863DA4"/>
    <w:rsid w:val="00864836"/>
    <w:rsid w:val="0086545D"/>
    <w:rsid w:val="00865863"/>
    <w:rsid w:val="008660E9"/>
    <w:rsid w:val="00866179"/>
    <w:rsid w:val="00866BC0"/>
    <w:rsid w:val="0087023B"/>
    <w:rsid w:val="008715EB"/>
    <w:rsid w:val="008718DF"/>
    <w:rsid w:val="00871B8B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C7B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782"/>
    <w:rsid w:val="00890D90"/>
    <w:rsid w:val="00891096"/>
    <w:rsid w:val="008928D0"/>
    <w:rsid w:val="00892A88"/>
    <w:rsid w:val="00893A44"/>
    <w:rsid w:val="0089405F"/>
    <w:rsid w:val="00894274"/>
    <w:rsid w:val="0089794D"/>
    <w:rsid w:val="00897E94"/>
    <w:rsid w:val="008A1132"/>
    <w:rsid w:val="008A1327"/>
    <w:rsid w:val="008A187E"/>
    <w:rsid w:val="008A2F8C"/>
    <w:rsid w:val="008A3BD5"/>
    <w:rsid w:val="008A4135"/>
    <w:rsid w:val="008A699E"/>
    <w:rsid w:val="008A6E72"/>
    <w:rsid w:val="008A7D6E"/>
    <w:rsid w:val="008B057D"/>
    <w:rsid w:val="008B0CAE"/>
    <w:rsid w:val="008B1740"/>
    <w:rsid w:val="008B1E8A"/>
    <w:rsid w:val="008B333F"/>
    <w:rsid w:val="008B591C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6807"/>
    <w:rsid w:val="008C7117"/>
    <w:rsid w:val="008C7705"/>
    <w:rsid w:val="008C7D7E"/>
    <w:rsid w:val="008D049C"/>
    <w:rsid w:val="008D07CF"/>
    <w:rsid w:val="008D0F2A"/>
    <w:rsid w:val="008D15C6"/>
    <w:rsid w:val="008D1A8A"/>
    <w:rsid w:val="008D1ADF"/>
    <w:rsid w:val="008D202F"/>
    <w:rsid w:val="008D4AD9"/>
    <w:rsid w:val="008D510B"/>
    <w:rsid w:val="008D5637"/>
    <w:rsid w:val="008D5C02"/>
    <w:rsid w:val="008D5F3D"/>
    <w:rsid w:val="008D6095"/>
    <w:rsid w:val="008E08F4"/>
    <w:rsid w:val="008E09F0"/>
    <w:rsid w:val="008E334A"/>
    <w:rsid w:val="008E3773"/>
    <w:rsid w:val="008E38AD"/>
    <w:rsid w:val="008E3D8B"/>
    <w:rsid w:val="008E484D"/>
    <w:rsid w:val="008E7172"/>
    <w:rsid w:val="008E7469"/>
    <w:rsid w:val="008E77CC"/>
    <w:rsid w:val="008E7BFD"/>
    <w:rsid w:val="008F1353"/>
    <w:rsid w:val="008F2945"/>
    <w:rsid w:val="008F2F52"/>
    <w:rsid w:val="008F30F3"/>
    <w:rsid w:val="008F3642"/>
    <w:rsid w:val="008F38E2"/>
    <w:rsid w:val="008F57EE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E40"/>
    <w:rsid w:val="00905251"/>
    <w:rsid w:val="0090587E"/>
    <w:rsid w:val="009074F6"/>
    <w:rsid w:val="00907926"/>
    <w:rsid w:val="00907C49"/>
    <w:rsid w:val="00907EB4"/>
    <w:rsid w:val="009115DA"/>
    <w:rsid w:val="00911D14"/>
    <w:rsid w:val="00913596"/>
    <w:rsid w:val="00913997"/>
    <w:rsid w:val="00913F83"/>
    <w:rsid w:val="00914BFF"/>
    <w:rsid w:val="009176F4"/>
    <w:rsid w:val="00917D38"/>
    <w:rsid w:val="00920493"/>
    <w:rsid w:val="009209EA"/>
    <w:rsid w:val="00922354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5B7C"/>
    <w:rsid w:val="00936D2C"/>
    <w:rsid w:val="00936FD3"/>
    <w:rsid w:val="009372F4"/>
    <w:rsid w:val="00937344"/>
    <w:rsid w:val="00937504"/>
    <w:rsid w:val="00937721"/>
    <w:rsid w:val="00942939"/>
    <w:rsid w:val="00942FEE"/>
    <w:rsid w:val="00943572"/>
    <w:rsid w:val="00943F31"/>
    <w:rsid w:val="00944BA7"/>
    <w:rsid w:val="0095030C"/>
    <w:rsid w:val="0095092E"/>
    <w:rsid w:val="00950E83"/>
    <w:rsid w:val="00951700"/>
    <w:rsid w:val="00953527"/>
    <w:rsid w:val="009537E8"/>
    <w:rsid w:val="00954741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D38"/>
    <w:rsid w:val="00963854"/>
    <w:rsid w:val="00963DB0"/>
    <w:rsid w:val="009651BB"/>
    <w:rsid w:val="009668BB"/>
    <w:rsid w:val="00967415"/>
    <w:rsid w:val="00967F73"/>
    <w:rsid w:val="00970110"/>
    <w:rsid w:val="0097054E"/>
    <w:rsid w:val="00970644"/>
    <w:rsid w:val="009748F4"/>
    <w:rsid w:val="009749CB"/>
    <w:rsid w:val="00975646"/>
    <w:rsid w:val="0097624A"/>
    <w:rsid w:val="00977009"/>
    <w:rsid w:val="009771DB"/>
    <w:rsid w:val="009832AB"/>
    <w:rsid w:val="009834FB"/>
    <w:rsid w:val="00984F15"/>
    <w:rsid w:val="00985964"/>
    <w:rsid w:val="0099135B"/>
    <w:rsid w:val="00991400"/>
    <w:rsid w:val="009918FC"/>
    <w:rsid w:val="009920FB"/>
    <w:rsid w:val="00992231"/>
    <w:rsid w:val="00992AA0"/>
    <w:rsid w:val="00992D10"/>
    <w:rsid w:val="009953C5"/>
    <w:rsid w:val="00996EC5"/>
    <w:rsid w:val="009A0497"/>
    <w:rsid w:val="009A1DF8"/>
    <w:rsid w:val="009A2919"/>
    <w:rsid w:val="009A2A14"/>
    <w:rsid w:val="009A3115"/>
    <w:rsid w:val="009A5F1A"/>
    <w:rsid w:val="009A700D"/>
    <w:rsid w:val="009A7911"/>
    <w:rsid w:val="009B0489"/>
    <w:rsid w:val="009B0DC8"/>
    <w:rsid w:val="009B12D8"/>
    <w:rsid w:val="009B165E"/>
    <w:rsid w:val="009B16A0"/>
    <w:rsid w:val="009B3023"/>
    <w:rsid w:val="009B466B"/>
    <w:rsid w:val="009B4F3E"/>
    <w:rsid w:val="009B53BD"/>
    <w:rsid w:val="009B55C3"/>
    <w:rsid w:val="009B59AC"/>
    <w:rsid w:val="009B68C5"/>
    <w:rsid w:val="009B6CA4"/>
    <w:rsid w:val="009B6F1D"/>
    <w:rsid w:val="009C026F"/>
    <w:rsid w:val="009C108D"/>
    <w:rsid w:val="009C291D"/>
    <w:rsid w:val="009C2BBD"/>
    <w:rsid w:val="009C2CBD"/>
    <w:rsid w:val="009C39E5"/>
    <w:rsid w:val="009C5933"/>
    <w:rsid w:val="009C5AB8"/>
    <w:rsid w:val="009C5F50"/>
    <w:rsid w:val="009C6F8F"/>
    <w:rsid w:val="009C76EC"/>
    <w:rsid w:val="009D3B69"/>
    <w:rsid w:val="009D4574"/>
    <w:rsid w:val="009D4B97"/>
    <w:rsid w:val="009D5837"/>
    <w:rsid w:val="009D5ADE"/>
    <w:rsid w:val="009D6831"/>
    <w:rsid w:val="009D6C7C"/>
    <w:rsid w:val="009D759F"/>
    <w:rsid w:val="009D77CE"/>
    <w:rsid w:val="009D7899"/>
    <w:rsid w:val="009D7FE4"/>
    <w:rsid w:val="009D7FEA"/>
    <w:rsid w:val="009E1102"/>
    <w:rsid w:val="009E28E2"/>
    <w:rsid w:val="009E2C6E"/>
    <w:rsid w:val="009E35A0"/>
    <w:rsid w:val="009E365E"/>
    <w:rsid w:val="009E3E96"/>
    <w:rsid w:val="009E4142"/>
    <w:rsid w:val="009E493F"/>
    <w:rsid w:val="009E4B77"/>
    <w:rsid w:val="009E5C6A"/>
    <w:rsid w:val="009E6924"/>
    <w:rsid w:val="009E6C3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7A"/>
    <w:rsid w:val="009F624B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1052"/>
    <w:rsid w:val="00A11F1E"/>
    <w:rsid w:val="00A1354F"/>
    <w:rsid w:val="00A13AE0"/>
    <w:rsid w:val="00A13EF5"/>
    <w:rsid w:val="00A13F98"/>
    <w:rsid w:val="00A143CA"/>
    <w:rsid w:val="00A14D6D"/>
    <w:rsid w:val="00A15A80"/>
    <w:rsid w:val="00A16A12"/>
    <w:rsid w:val="00A16CCB"/>
    <w:rsid w:val="00A176C9"/>
    <w:rsid w:val="00A176FD"/>
    <w:rsid w:val="00A17718"/>
    <w:rsid w:val="00A17B27"/>
    <w:rsid w:val="00A205E3"/>
    <w:rsid w:val="00A20BF0"/>
    <w:rsid w:val="00A211BF"/>
    <w:rsid w:val="00A21B1B"/>
    <w:rsid w:val="00A230CD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B85"/>
    <w:rsid w:val="00A32BF4"/>
    <w:rsid w:val="00A3304D"/>
    <w:rsid w:val="00A348F3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810"/>
    <w:rsid w:val="00A61F14"/>
    <w:rsid w:val="00A6213E"/>
    <w:rsid w:val="00A6239C"/>
    <w:rsid w:val="00A6259D"/>
    <w:rsid w:val="00A64818"/>
    <w:rsid w:val="00A65381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70E8F"/>
    <w:rsid w:val="00A71A14"/>
    <w:rsid w:val="00A725CA"/>
    <w:rsid w:val="00A73EE8"/>
    <w:rsid w:val="00A750ED"/>
    <w:rsid w:val="00A75460"/>
    <w:rsid w:val="00A75DC6"/>
    <w:rsid w:val="00A7609B"/>
    <w:rsid w:val="00A771CD"/>
    <w:rsid w:val="00A775F1"/>
    <w:rsid w:val="00A77E9D"/>
    <w:rsid w:val="00A80666"/>
    <w:rsid w:val="00A818E7"/>
    <w:rsid w:val="00A8245D"/>
    <w:rsid w:val="00A82663"/>
    <w:rsid w:val="00A82BDD"/>
    <w:rsid w:val="00A83ECF"/>
    <w:rsid w:val="00A8462F"/>
    <w:rsid w:val="00A84743"/>
    <w:rsid w:val="00A84924"/>
    <w:rsid w:val="00A85E1C"/>
    <w:rsid w:val="00A8720F"/>
    <w:rsid w:val="00A873F0"/>
    <w:rsid w:val="00A933D1"/>
    <w:rsid w:val="00A943E7"/>
    <w:rsid w:val="00A9444F"/>
    <w:rsid w:val="00A94620"/>
    <w:rsid w:val="00A94814"/>
    <w:rsid w:val="00A95CF4"/>
    <w:rsid w:val="00A95DEA"/>
    <w:rsid w:val="00A96D45"/>
    <w:rsid w:val="00A9752D"/>
    <w:rsid w:val="00A97890"/>
    <w:rsid w:val="00A97ED3"/>
    <w:rsid w:val="00AA223A"/>
    <w:rsid w:val="00AA3AA4"/>
    <w:rsid w:val="00AA3EC8"/>
    <w:rsid w:val="00AA4DB5"/>
    <w:rsid w:val="00AA59F6"/>
    <w:rsid w:val="00AA6891"/>
    <w:rsid w:val="00AA6928"/>
    <w:rsid w:val="00AA6D8F"/>
    <w:rsid w:val="00AA7771"/>
    <w:rsid w:val="00AA7E31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FE0"/>
    <w:rsid w:val="00AB6273"/>
    <w:rsid w:val="00AB6440"/>
    <w:rsid w:val="00AB7134"/>
    <w:rsid w:val="00AB71FD"/>
    <w:rsid w:val="00AB76E0"/>
    <w:rsid w:val="00AC01BF"/>
    <w:rsid w:val="00AC01F8"/>
    <w:rsid w:val="00AC0273"/>
    <w:rsid w:val="00AC2969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3CAA"/>
    <w:rsid w:val="00AD49E4"/>
    <w:rsid w:val="00AD4DF3"/>
    <w:rsid w:val="00AD5E7F"/>
    <w:rsid w:val="00AD6879"/>
    <w:rsid w:val="00AD7218"/>
    <w:rsid w:val="00AD7970"/>
    <w:rsid w:val="00AE0072"/>
    <w:rsid w:val="00AE027B"/>
    <w:rsid w:val="00AE03A5"/>
    <w:rsid w:val="00AE0B83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D90"/>
    <w:rsid w:val="00AF0998"/>
    <w:rsid w:val="00AF177E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3143"/>
    <w:rsid w:val="00B033DD"/>
    <w:rsid w:val="00B037E3"/>
    <w:rsid w:val="00B0386C"/>
    <w:rsid w:val="00B03900"/>
    <w:rsid w:val="00B05266"/>
    <w:rsid w:val="00B05675"/>
    <w:rsid w:val="00B05DB5"/>
    <w:rsid w:val="00B060D9"/>
    <w:rsid w:val="00B06A18"/>
    <w:rsid w:val="00B06FA9"/>
    <w:rsid w:val="00B111B5"/>
    <w:rsid w:val="00B126E7"/>
    <w:rsid w:val="00B1347E"/>
    <w:rsid w:val="00B143D7"/>
    <w:rsid w:val="00B156F3"/>
    <w:rsid w:val="00B16057"/>
    <w:rsid w:val="00B1654B"/>
    <w:rsid w:val="00B17C37"/>
    <w:rsid w:val="00B206FA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3F54"/>
    <w:rsid w:val="00B34394"/>
    <w:rsid w:val="00B352C7"/>
    <w:rsid w:val="00B35509"/>
    <w:rsid w:val="00B401B4"/>
    <w:rsid w:val="00B40970"/>
    <w:rsid w:val="00B41558"/>
    <w:rsid w:val="00B41BBD"/>
    <w:rsid w:val="00B424D7"/>
    <w:rsid w:val="00B429D8"/>
    <w:rsid w:val="00B43D5B"/>
    <w:rsid w:val="00B453CC"/>
    <w:rsid w:val="00B4665C"/>
    <w:rsid w:val="00B4667B"/>
    <w:rsid w:val="00B47BF4"/>
    <w:rsid w:val="00B47E60"/>
    <w:rsid w:val="00B50A9F"/>
    <w:rsid w:val="00B513C3"/>
    <w:rsid w:val="00B52C2E"/>
    <w:rsid w:val="00B5369E"/>
    <w:rsid w:val="00B5390A"/>
    <w:rsid w:val="00B53E5E"/>
    <w:rsid w:val="00B54306"/>
    <w:rsid w:val="00B5492B"/>
    <w:rsid w:val="00B55EF1"/>
    <w:rsid w:val="00B56D9A"/>
    <w:rsid w:val="00B57F21"/>
    <w:rsid w:val="00B57FAA"/>
    <w:rsid w:val="00B604BF"/>
    <w:rsid w:val="00B60D87"/>
    <w:rsid w:val="00B62654"/>
    <w:rsid w:val="00B626C1"/>
    <w:rsid w:val="00B6436D"/>
    <w:rsid w:val="00B6486E"/>
    <w:rsid w:val="00B659F0"/>
    <w:rsid w:val="00B65F4C"/>
    <w:rsid w:val="00B672FE"/>
    <w:rsid w:val="00B71DF6"/>
    <w:rsid w:val="00B71F84"/>
    <w:rsid w:val="00B725CC"/>
    <w:rsid w:val="00B7328C"/>
    <w:rsid w:val="00B734EA"/>
    <w:rsid w:val="00B7366C"/>
    <w:rsid w:val="00B74AF7"/>
    <w:rsid w:val="00B74E67"/>
    <w:rsid w:val="00B74ED1"/>
    <w:rsid w:val="00B75484"/>
    <w:rsid w:val="00B7647C"/>
    <w:rsid w:val="00B77725"/>
    <w:rsid w:val="00B77AF4"/>
    <w:rsid w:val="00B80A66"/>
    <w:rsid w:val="00B81341"/>
    <w:rsid w:val="00B8188D"/>
    <w:rsid w:val="00B82893"/>
    <w:rsid w:val="00B82DD0"/>
    <w:rsid w:val="00B838D1"/>
    <w:rsid w:val="00B84B26"/>
    <w:rsid w:val="00B85EF1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8B7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240D"/>
    <w:rsid w:val="00BB29FD"/>
    <w:rsid w:val="00BB32DA"/>
    <w:rsid w:val="00BB402E"/>
    <w:rsid w:val="00BB41B9"/>
    <w:rsid w:val="00BB5CDA"/>
    <w:rsid w:val="00BB66E6"/>
    <w:rsid w:val="00BC248C"/>
    <w:rsid w:val="00BC3525"/>
    <w:rsid w:val="00BC3E14"/>
    <w:rsid w:val="00BC4637"/>
    <w:rsid w:val="00BC4822"/>
    <w:rsid w:val="00BC50EB"/>
    <w:rsid w:val="00BC5145"/>
    <w:rsid w:val="00BC57D5"/>
    <w:rsid w:val="00BC62B2"/>
    <w:rsid w:val="00BC6987"/>
    <w:rsid w:val="00BC6A13"/>
    <w:rsid w:val="00BC6FC5"/>
    <w:rsid w:val="00BC7E41"/>
    <w:rsid w:val="00BD0A8F"/>
    <w:rsid w:val="00BD1A66"/>
    <w:rsid w:val="00BD1F3F"/>
    <w:rsid w:val="00BD3901"/>
    <w:rsid w:val="00BD4C66"/>
    <w:rsid w:val="00BD5793"/>
    <w:rsid w:val="00BD5F91"/>
    <w:rsid w:val="00BD6528"/>
    <w:rsid w:val="00BD7751"/>
    <w:rsid w:val="00BD79E3"/>
    <w:rsid w:val="00BD7EF4"/>
    <w:rsid w:val="00BE0C8A"/>
    <w:rsid w:val="00BE0EED"/>
    <w:rsid w:val="00BE20A6"/>
    <w:rsid w:val="00BE23F4"/>
    <w:rsid w:val="00BE2F1A"/>
    <w:rsid w:val="00BE33C1"/>
    <w:rsid w:val="00BE4256"/>
    <w:rsid w:val="00BE4590"/>
    <w:rsid w:val="00BE5A1E"/>
    <w:rsid w:val="00BE5FF5"/>
    <w:rsid w:val="00BE687F"/>
    <w:rsid w:val="00BE6BF9"/>
    <w:rsid w:val="00BE7741"/>
    <w:rsid w:val="00BF0439"/>
    <w:rsid w:val="00BF0475"/>
    <w:rsid w:val="00BF0A92"/>
    <w:rsid w:val="00BF10A6"/>
    <w:rsid w:val="00BF1C2E"/>
    <w:rsid w:val="00BF21FA"/>
    <w:rsid w:val="00BF3221"/>
    <w:rsid w:val="00BF3E33"/>
    <w:rsid w:val="00BF530A"/>
    <w:rsid w:val="00BF5932"/>
    <w:rsid w:val="00C0064B"/>
    <w:rsid w:val="00C02C61"/>
    <w:rsid w:val="00C037B3"/>
    <w:rsid w:val="00C0403A"/>
    <w:rsid w:val="00C046DE"/>
    <w:rsid w:val="00C04E39"/>
    <w:rsid w:val="00C0554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53EE"/>
    <w:rsid w:val="00C15656"/>
    <w:rsid w:val="00C15756"/>
    <w:rsid w:val="00C15F14"/>
    <w:rsid w:val="00C164ED"/>
    <w:rsid w:val="00C16CCF"/>
    <w:rsid w:val="00C17900"/>
    <w:rsid w:val="00C17AB5"/>
    <w:rsid w:val="00C17C44"/>
    <w:rsid w:val="00C2111B"/>
    <w:rsid w:val="00C21C3B"/>
    <w:rsid w:val="00C21F9A"/>
    <w:rsid w:val="00C223D5"/>
    <w:rsid w:val="00C22E20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AD5"/>
    <w:rsid w:val="00C3639F"/>
    <w:rsid w:val="00C376F2"/>
    <w:rsid w:val="00C409A9"/>
    <w:rsid w:val="00C40E52"/>
    <w:rsid w:val="00C41524"/>
    <w:rsid w:val="00C4243B"/>
    <w:rsid w:val="00C42C61"/>
    <w:rsid w:val="00C42E61"/>
    <w:rsid w:val="00C43E4A"/>
    <w:rsid w:val="00C442DA"/>
    <w:rsid w:val="00C44B23"/>
    <w:rsid w:val="00C44F56"/>
    <w:rsid w:val="00C44FA6"/>
    <w:rsid w:val="00C45493"/>
    <w:rsid w:val="00C463B7"/>
    <w:rsid w:val="00C464BA"/>
    <w:rsid w:val="00C475AB"/>
    <w:rsid w:val="00C50779"/>
    <w:rsid w:val="00C52163"/>
    <w:rsid w:val="00C522A1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7B4"/>
    <w:rsid w:val="00C6722E"/>
    <w:rsid w:val="00C67615"/>
    <w:rsid w:val="00C67998"/>
    <w:rsid w:val="00C67B67"/>
    <w:rsid w:val="00C70D01"/>
    <w:rsid w:val="00C71396"/>
    <w:rsid w:val="00C71592"/>
    <w:rsid w:val="00C71E2A"/>
    <w:rsid w:val="00C720FB"/>
    <w:rsid w:val="00C73144"/>
    <w:rsid w:val="00C73A3A"/>
    <w:rsid w:val="00C74659"/>
    <w:rsid w:val="00C77418"/>
    <w:rsid w:val="00C77894"/>
    <w:rsid w:val="00C77F12"/>
    <w:rsid w:val="00C8015B"/>
    <w:rsid w:val="00C80DB4"/>
    <w:rsid w:val="00C811C4"/>
    <w:rsid w:val="00C82B6A"/>
    <w:rsid w:val="00C83F4E"/>
    <w:rsid w:val="00C8434B"/>
    <w:rsid w:val="00C87671"/>
    <w:rsid w:val="00C878D9"/>
    <w:rsid w:val="00C87EF1"/>
    <w:rsid w:val="00C902C4"/>
    <w:rsid w:val="00C90392"/>
    <w:rsid w:val="00C90833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B3C"/>
    <w:rsid w:val="00CB0E9D"/>
    <w:rsid w:val="00CB2A1F"/>
    <w:rsid w:val="00CB2B69"/>
    <w:rsid w:val="00CB4174"/>
    <w:rsid w:val="00CB4F9C"/>
    <w:rsid w:val="00CB54AE"/>
    <w:rsid w:val="00CB5AB0"/>
    <w:rsid w:val="00CB6F04"/>
    <w:rsid w:val="00CB7002"/>
    <w:rsid w:val="00CB7418"/>
    <w:rsid w:val="00CB776A"/>
    <w:rsid w:val="00CC0631"/>
    <w:rsid w:val="00CC0CB3"/>
    <w:rsid w:val="00CC131C"/>
    <w:rsid w:val="00CC1FED"/>
    <w:rsid w:val="00CC3225"/>
    <w:rsid w:val="00CC32E1"/>
    <w:rsid w:val="00CC32F0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65E"/>
    <w:rsid w:val="00CD52B5"/>
    <w:rsid w:val="00CD60A1"/>
    <w:rsid w:val="00CD638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774"/>
    <w:rsid w:val="00CE2FC8"/>
    <w:rsid w:val="00CE3C2B"/>
    <w:rsid w:val="00CE4628"/>
    <w:rsid w:val="00CE4E06"/>
    <w:rsid w:val="00CE5241"/>
    <w:rsid w:val="00CE6634"/>
    <w:rsid w:val="00CE6D21"/>
    <w:rsid w:val="00CF07FD"/>
    <w:rsid w:val="00CF1170"/>
    <w:rsid w:val="00CF1EA2"/>
    <w:rsid w:val="00CF2631"/>
    <w:rsid w:val="00CF2E63"/>
    <w:rsid w:val="00CF35DD"/>
    <w:rsid w:val="00CF408B"/>
    <w:rsid w:val="00CF49FD"/>
    <w:rsid w:val="00CF4C6E"/>
    <w:rsid w:val="00CF5658"/>
    <w:rsid w:val="00CF6BDC"/>
    <w:rsid w:val="00CF7C3B"/>
    <w:rsid w:val="00CF7CDF"/>
    <w:rsid w:val="00D00045"/>
    <w:rsid w:val="00D00352"/>
    <w:rsid w:val="00D01487"/>
    <w:rsid w:val="00D01804"/>
    <w:rsid w:val="00D02D05"/>
    <w:rsid w:val="00D03D6A"/>
    <w:rsid w:val="00D043E1"/>
    <w:rsid w:val="00D04967"/>
    <w:rsid w:val="00D04E38"/>
    <w:rsid w:val="00D05A67"/>
    <w:rsid w:val="00D0647C"/>
    <w:rsid w:val="00D0744B"/>
    <w:rsid w:val="00D07656"/>
    <w:rsid w:val="00D07918"/>
    <w:rsid w:val="00D07E81"/>
    <w:rsid w:val="00D07F39"/>
    <w:rsid w:val="00D1069D"/>
    <w:rsid w:val="00D10ECA"/>
    <w:rsid w:val="00D151FC"/>
    <w:rsid w:val="00D158E9"/>
    <w:rsid w:val="00D159D6"/>
    <w:rsid w:val="00D160BF"/>
    <w:rsid w:val="00D20E4E"/>
    <w:rsid w:val="00D22727"/>
    <w:rsid w:val="00D23357"/>
    <w:rsid w:val="00D236F5"/>
    <w:rsid w:val="00D23727"/>
    <w:rsid w:val="00D24210"/>
    <w:rsid w:val="00D2454D"/>
    <w:rsid w:val="00D248BE"/>
    <w:rsid w:val="00D24D3B"/>
    <w:rsid w:val="00D25698"/>
    <w:rsid w:val="00D26137"/>
    <w:rsid w:val="00D2760C"/>
    <w:rsid w:val="00D27CB6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6B"/>
    <w:rsid w:val="00D40075"/>
    <w:rsid w:val="00D40265"/>
    <w:rsid w:val="00D41564"/>
    <w:rsid w:val="00D42846"/>
    <w:rsid w:val="00D44873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15E7"/>
    <w:rsid w:val="00D72E1F"/>
    <w:rsid w:val="00D73B70"/>
    <w:rsid w:val="00D73D11"/>
    <w:rsid w:val="00D76428"/>
    <w:rsid w:val="00D767B0"/>
    <w:rsid w:val="00D76AEB"/>
    <w:rsid w:val="00D77085"/>
    <w:rsid w:val="00D77852"/>
    <w:rsid w:val="00D77C54"/>
    <w:rsid w:val="00D8038D"/>
    <w:rsid w:val="00D80D3E"/>
    <w:rsid w:val="00D813D6"/>
    <w:rsid w:val="00D81D1B"/>
    <w:rsid w:val="00D81F37"/>
    <w:rsid w:val="00D82BD8"/>
    <w:rsid w:val="00D82FB6"/>
    <w:rsid w:val="00D83AD9"/>
    <w:rsid w:val="00D853B5"/>
    <w:rsid w:val="00D8711E"/>
    <w:rsid w:val="00D87C70"/>
    <w:rsid w:val="00D923AE"/>
    <w:rsid w:val="00D9351B"/>
    <w:rsid w:val="00D93772"/>
    <w:rsid w:val="00D93E4D"/>
    <w:rsid w:val="00D94050"/>
    <w:rsid w:val="00D948C0"/>
    <w:rsid w:val="00D94AB5"/>
    <w:rsid w:val="00D9531D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ABA"/>
    <w:rsid w:val="00DA0F9A"/>
    <w:rsid w:val="00DA39FF"/>
    <w:rsid w:val="00DA47DC"/>
    <w:rsid w:val="00DA5885"/>
    <w:rsid w:val="00DA6446"/>
    <w:rsid w:val="00DA67CA"/>
    <w:rsid w:val="00DA7461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73"/>
    <w:rsid w:val="00DF4FB9"/>
    <w:rsid w:val="00DF5AEE"/>
    <w:rsid w:val="00DF6A6B"/>
    <w:rsid w:val="00DF7865"/>
    <w:rsid w:val="00DF7ABA"/>
    <w:rsid w:val="00E0023F"/>
    <w:rsid w:val="00E00C08"/>
    <w:rsid w:val="00E03DF0"/>
    <w:rsid w:val="00E049DF"/>
    <w:rsid w:val="00E069EA"/>
    <w:rsid w:val="00E06EBD"/>
    <w:rsid w:val="00E079F6"/>
    <w:rsid w:val="00E07C91"/>
    <w:rsid w:val="00E07D75"/>
    <w:rsid w:val="00E10DF1"/>
    <w:rsid w:val="00E1100E"/>
    <w:rsid w:val="00E116BE"/>
    <w:rsid w:val="00E12E56"/>
    <w:rsid w:val="00E14CDB"/>
    <w:rsid w:val="00E14D82"/>
    <w:rsid w:val="00E165B4"/>
    <w:rsid w:val="00E16B2B"/>
    <w:rsid w:val="00E17A58"/>
    <w:rsid w:val="00E17F98"/>
    <w:rsid w:val="00E200CC"/>
    <w:rsid w:val="00E2171F"/>
    <w:rsid w:val="00E21BCA"/>
    <w:rsid w:val="00E21FD1"/>
    <w:rsid w:val="00E2247A"/>
    <w:rsid w:val="00E22DC4"/>
    <w:rsid w:val="00E235C2"/>
    <w:rsid w:val="00E23E02"/>
    <w:rsid w:val="00E2604E"/>
    <w:rsid w:val="00E2692F"/>
    <w:rsid w:val="00E26DDC"/>
    <w:rsid w:val="00E27264"/>
    <w:rsid w:val="00E2742C"/>
    <w:rsid w:val="00E300B5"/>
    <w:rsid w:val="00E30B22"/>
    <w:rsid w:val="00E31229"/>
    <w:rsid w:val="00E326AF"/>
    <w:rsid w:val="00E32AC5"/>
    <w:rsid w:val="00E32C65"/>
    <w:rsid w:val="00E338A5"/>
    <w:rsid w:val="00E3527D"/>
    <w:rsid w:val="00E36258"/>
    <w:rsid w:val="00E37942"/>
    <w:rsid w:val="00E37BCE"/>
    <w:rsid w:val="00E403CF"/>
    <w:rsid w:val="00E40ABF"/>
    <w:rsid w:val="00E40E39"/>
    <w:rsid w:val="00E41333"/>
    <w:rsid w:val="00E41737"/>
    <w:rsid w:val="00E41D92"/>
    <w:rsid w:val="00E4266E"/>
    <w:rsid w:val="00E42D0A"/>
    <w:rsid w:val="00E449BF"/>
    <w:rsid w:val="00E44B4F"/>
    <w:rsid w:val="00E45B65"/>
    <w:rsid w:val="00E45E14"/>
    <w:rsid w:val="00E47D0E"/>
    <w:rsid w:val="00E5037A"/>
    <w:rsid w:val="00E506AF"/>
    <w:rsid w:val="00E50DA2"/>
    <w:rsid w:val="00E51B75"/>
    <w:rsid w:val="00E52CFD"/>
    <w:rsid w:val="00E53C87"/>
    <w:rsid w:val="00E5400F"/>
    <w:rsid w:val="00E5414D"/>
    <w:rsid w:val="00E54AF3"/>
    <w:rsid w:val="00E54CB4"/>
    <w:rsid w:val="00E54F4F"/>
    <w:rsid w:val="00E55052"/>
    <w:rsid w:val="00E552F9"/>
    <w:rsid w:val="00E5584F"/>
    <w:rsid w:val="00E55EF8"/>
    <w:rsid w:val="00E55F22"/>
    <w:rsid w:val="00E56118"/>
    <w:rsid w:val="00E57074"/>
    <w:rsid w:val="00E57556"/>
    <w:rsid w:val="00E578F2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A07"/>
    <w:rsid w:val="00E712DB"/>
    <w:rsid w:val="00E72B80"/>
    <w:rsid w:val="00E72C6A"/>
    <w:rsid w:val="00E73A17"/>
    <w:rsid w:val="00E73F79"/>
    <w:rsid w:val="00E76D57"/>
    <w:rsid w:val="00E7790D"/>
    <w:rsid w:val="00E77977"/>
    <w:rsid w:val="00E80348"/>
    <w:rsid w:val="00E80536"/>
    <w:rsid w:val="00E808F0"/>
    <w:rsid w:val="00E812AB"/>
    <w:rsid w:val="00E81A95"/>
    <w:rsid w:val="00E81BC0"/>
    <w:rsid w:val="00E81C6C"/>
    <w:rsid w:val="00E82239"/>
    <w:rsid w:val="00E823AE"/>
    <w:rsid w:val="00E82CEC"/>
    <w:rsid w:val="00E85553"/>
    <w:rsid w:val="00E85F9A"/>
    <w:rsid w:val="00E86979"/>
    <w:rsid w:val="00E86A27"/>
    <w:rsid w:val="00E87F91"/>
    <w:rsid w:val="00E9023E"/>
    <w:rsid w:val="00E90F91"/>
    <w:rsid w:val="00E913DE"/>
    <w:rsid w:val="00E91C2D"/>
    <w:rsid w:val="00E9331D"/>
    <w:rsid w:val="00E9438F"/>
    <w:rsid w:val="00E94471"/>
    <w:rsid w:val="00E94E32"/>
    <w:rsid w:val="00E951AE"/>
    <w:rsid w:val="00E95311"/>
    <w:rsid w:val="00E95E72"/>
    <w:rsid w:val="00E96C87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679F"/>
    <w:rsid w:val="00EB0376"/>
    <w:rsid w:val="00EB12C7"/>
    <w:rsid w:val="00EB147E"/>
    <w:rsid w:val="00EB157A"/>
    <w:rsid w:val="00EB1804"/>
    <w:rsid w:val="00EB1B05"/>
    <w:rsid w:val="00EB1FC1"/>
    <w:rsid w:val="00EB2D75"/>
    <w:rsid w:val="00EB37FC"/>
    <w:rsid w:val="00EB4151"/>
    <w:rsid w:val="00EB5162"/>
    <w:rsid w:val="00EB528F"/>
    <w:rsid w:val="00EB5AC7"/>
    <w:rsid w:val="00EB6EB7"/>
    <w:rsid w:val="00EB77D7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84C"/>
    <w:rsid w:val="00ED68B6"/>
    <w:rsid w:val="00EE091E"/>
    <w:rsid w:val="00EE1BA6"/>
    <w:rsid w:val="00EE1BCB"/>
    <w:rsid w:val="00EE226B"/>
    <w:rsid w:val="00EE2631"/>
    <w:rsid w:val="00EE456C"/>
    <w:rsid w:val="00EE4E9A"/>
    <w:rsid w:val="00EE5239"/>
    <w:rsid w:val="00EE5524"/>
    <w:rsid w:val="00EE5EC5"/>
    <w:rsid w:val="00EE65B0"/>
    <w:rsid w:val="00EE6CE0"/>
    <w:rsid w:val="00EF0207"/>
    <w:rsid w:val="00EF07AF"/>
    <w:rsid w:val="00EF1E4A"/>
    <w:rsid w:val="00EF37FE"/>
    <w:rsid w:val="00EF3A4E"/>
    <w:rsid w:val="00EF4037"/>
    <w:rsid w:val="00EF4217"/>
    <w:rsid w:val="00EF4900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FE4"/>
    <w:rsid w:val="00F11F1D"/>
    <w:rsid w:val="00F1214E"/>
    <w:rsid w:val="00F121C6"/>
    <w:rsid w:val="00F128C3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638"/>
    <w:rsid w:val="00F17E63"/>
    <w:rsid w:val="00F2232B"/>
    <w:rsid w:val="00F22700"/>
    <w:rsid w:val="00F22936"/>
    <w:rsid w:val="00F22CC1"/>
    <w:rsid w:val="00F234F7"/>
    <w:rsid w:val="00F23500"/>
    <w:rsid w:val="00F24D15"/>
    <w:rsid w:val="00F25945"/>
    <w:rsid w:val="00F25A70"/>
    <w:rsid w:val="00F25FE3"/>
    <w:rsid w:val="00F26BFC"/>
    <w:rsid w:val="00F26E5A"/>
    <w:rsid w:val="00F27B75"/>
    <w:rsid w:val="00F30966"/>
    <w:rsid w:val="00F31F28"/>
    <w:rsid w:val="00F335F9"/>
    <w:rsid w:val="00F3411E"/>
    <w:rsid w:val="00F34293"/>
    <w:rsid w:val="00F347CA"/>
    <w:rsid w:val="00F3517E"/>
    <w:rsid w:val="00F35485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DB4"/>
    <w:rsid w:val="00F44E16"/>
    <w:rsid w:val="00F45EBA"/>
    <w:rsid w:val="00F46028"/>
    <w:rsid w:val="00F46CF8"/>
    <w:rsid w:val="00F470A9"/>
    <w:rsid w:val="00F47749"/>
    <w:rsid w:val="00F47DCA"/>
    <w:rsid w:val="00F50D9E"/>
    <w:rsid w:val="00F50FBF"/>
    <w:rsid w:val="00F520D8"/>
    <w:rsid w:val="00F52A25"/>
    <w:rsid w:val="00F53040"/>
    <w:rsid w:val="00F5385C"/>
    <w:rsid w:val="00F54C9F"/>
    <w:rsid w:val="00F54ECD"/>
    <w:rsid w:val="00F569B2"/>
    <w:rsid w:val="00F56B53"/>
    <w:rsid w:val="00F56E73"/>
    <w:rsid w:val="00F5745E"/>
    <w:rsid w:val="00F60E59"/>
    <w:rsid w:val="00F62886"/>
    <w:rsid w:val="00F62938"/>
    <w:rsid w:val="00F62B28"/>
    <w:rsid w:val="00F62E6C"/>
    <w:rsid w:val="00F63D31"/>
    <w:rsid w:val="00F64EDA"/>
    <w:rsid w:val="00F65CD2"/>
    <w:rsid w:val="00F663EC"/>
    <w:rsid w:val="00F6660A"/>
    <w:rsid w:val="00F6694D"/>
    <w:rsid w:val="00F67A12"/>
    <w:rsid w:val="00F706D4"/>
    <w:rsid w:val="00F71B2C"/>
    <w:rsid w:val="00F74DC9"/>
    <w:rsid w:val="00F754EC"/>
    <w:rsid w:val="00F7676F"/>
    <w:rsid w:val="00F8039E"/>
    <w:rsid w:val="00F80B90"/>
    <w:rsid w:val="00F80C96"/>
    <w:rsid w:val="00F83635"/>
    <w:rsid w:val="00F840A2"/>
    <w:rsid w:val="00F84377"/>
    <w:rsid w:val="00F84740"/>
    <w:rsid w:val="00F85A3E"/>
    <w:rsid w:val="00F87A21"/>
    <w:rsid w:val="00F90069"/>
    <w:rsid w:val="00F90661"/>
    <w:rsid w:val="00F91348"/>
    <w:rsid w:val="00F91855"/>
    <w:rsid w:val="00F9218A"/>
    <w:rsid w:val="00F93311"/>
    <w:rsid w:val="00F95200"/>
    <w:rsid w:val="00F958FA"/>
    <w:rsid w:val="00F972D1"/>
    <w:rsid w:val="00F9758A"/>
    <w:rsid w:val="00F97616"/>
    <w:rsid w:val="00F97DF4"/>
    <w:rsid w:val="00FA03A6"/>
    <w:rsid w:val="00FA09F2"/>
    <w:rsid w:val="00FA0EA0"/>
    <w:rsid w:val="00FA272E"/>
    <w:rsid w:val="00FA3317"/>
    <w:rsid w:val="00FA38A3"/>
    <w:rsid w:val="00FA3C92"/>
    <w:rsid w:val="00FA4824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7CD"/>
    <w:rsid w:val="00FB7C2F"/>
    <w:rsid w:val="00FC01F9"/>
    <w:rsid w:val="00FC04D4"/>
    <w:rsid w:val="00FC0B58"/>
    <w:rsid w:val="00FC0BDC"/>
    <w:rsid w:val="00FC4241"/>
    <w:rsid w:val="00FC50EE"/>
    <w:rsid w:val="00FC5CF1"/>
    <w:rsid w:val="00FC6B0E"/>
    <w:rsid w:val="00FD00F2"/>
    <w:rsid w:val="00FD1BD6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555C"/>
    <w:rsid w:val="00FD5BDE"/>
    <w:rsid w:val="00FD5F89"/>
    <w:rsid w:val="00FD64BC"/>
    <w:rsid w:val="00FD7133"/>
    <w:rsid w:val="00FE0096"/>
    <w:rsid w:val="00FE1C08"/>
    <w:rsid w:val="00FE23C2"/>
    <w:rsid w:val="00FE335A"/>
    <w:rsid w:val="00FE3D56"/>
    <w:rsid w:val="00FE3E71"/>
    <w:rsid w:val="00FE49D2"/>
    <w:rsid w:val="00FE5312"/>
    <w:rsid w:val="00FE5E6B"/>
    <w:rsid w:val="00FE697C"/>
    <w:rsid w:val="00FE7C57"/>
    <w:rsid w:val="00FF08E7"/>
    <w:rsid w:val="00FF0F6B"/>
    <w:rsid w:val="00FF1D8A"/>
    <w:rsid w:val="00FF2870"/>
    <w:rsid w:val="00FF2D99"/>
    <w:rsid w:val="00FF2E50"/>
    <w:rsid w:val="00FF6267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aliases w:val="L1,Numerowanie,Akapit z listą5,normalny tekst,Akapit z list¹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¹ Znak"/>
    <w:link w:val="Akapitzlist"/>
    <w:uiPriority w:val="34"/>
    <w:qFormat/>
    <w:rsid w:val="00C42C61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B80F-6A09-47A8-889E-BF340383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apawlik</cp:lastModifiedBy>
  <cp:revision>49</cp:revision>
  <cp:lastPrinted>2021-01-15T08:22:00Z</cp:lastPrinted>
  <dcterms:created xsi:type="dcterms:W3CDTF">2018-05-28T06:38:00Z</dcterms:created>
  <dcterms:modified xsi:type="dcterms:W3CDTF">2021-09-01T10:08:00Z</dcterms:modified>
</cp:coreProperties>
</file>