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8167D" w:rsidRPr="008E1345" w:rsidRDefault="0068167D" w:rsidP="0068167D">
      <w:pPr>
        <w:pStyle w:val="Tekstpodstawowy31"/>
        <w:jc w:val="left"/>
        <w:rPr>
          <w:rFonts w:asciiTheme="majorHAnsi" w:eastAsia="Bookman Old Style" w:hAnsiTheme="majorHAnsi" w:cs="Tahoma"/>
          <w:sz w:val="20"/>
          <w:szCs w:val="20"/>
        </w:rPr>
      </w:pPr>
    </w:p>
    <w:p w:rsidR="001479D9" w:rsidRPr="008E1345" w:rsidRDefault="001E147C" w:rsidP="00E96C87">
      <w:pPr>
        <w:autoSpaceDE w:val="0"/>
        <w:ind w:left="1418" w:hanging="713"/>
        <w:jc w:val="right"/>
        <w:rPr>
          <w:rFonts w:asciiTheme="majorHAnsi" w:hAnsiTheme="majorHAnsi" w:cs="Tahoma"/>
        </w:rPr>
      </w:pPr>
      <w:r w:rsidRPr="008E1345">
        <w:rPr>
          <w:rFonts w:asciiTheme="majorHAnsi" w:hAnsiTheme="majorHAnsi" w:cs="Tahoma"/>
        </w:rPr>
        <w:t xml:space="preserve">Załącznik </w:t>
      </w:r>
      <w:r w:rsidR="00F234F7" w:rsidRPr="008E1345">
        <w:rPr>
          <w:rFonts w:asciiTheme="majorHAnsi" w:hAnsiTheme="majorHAnsi" w:cs="Tahoma"/>
        </w:rPr>
        <w:t xml:space="preserve">nr </w:t>
      </w:r>
      <w:r w:rsidR="009B361B">
        <w:rPr>
          <w:rFonts w:asciiTheme="majorHAnsi" w:hAnsiTheme="majorHAnsi" w:cs="Tahoma"/>
        </w:rPr>
        <w:t>6</w:t>
      </w:r>
      <w:r w:rsidR="008E1345" w:rsidRPr="008E1345">
        <w:rPr>
          <w:rFonts w:asciiTheme="majorHAnsi" w:hAnsiTheme="majorHAnsi" w:cs="Tahoma"/>
        </w:rPr>
        <w:t xml:space="preserve"> SWZ</w:t>
      </w:r>
    </w:p>
    <w:p w:rsidR="007F6F1D" w:rsidRPr="008E1345" w:rsidRDefault="007F6F1D" w:rsidP="001E2E34">
      <w:pPr>
        <w:pStyle w:val="Tekstpodstawowy31"/>
        <w:rPr>
          <w:rFonts w:asciiTheme="majorHAnsi" w:eastAsia="Bookman Old Style" w:hAnsiTheme="majorHAnsi" w:cs="Tahoma"/>
          <w:shadow/>
          <w:sz w:val="28"/>
          <w:szCs w:val="28"/>
        </w:rPr>
      </w:pPr>
    </w:p>
    <w:p w:rsidR="001E2E34" w:rsidRPr="008E1345" w:rsidRDefault="001E147C" w:rsidP="001E2E34">
      <w:pPr>
        <w:pStyle w:val="Tekstpodstawowy31"/>
        <w:rPr>
          <w:rFonts w:asciiTheme="majorHAnsi" w:eastAsia="Bookman Old Style" w:hAnsiTheme="majorHAnsi" w:cs="Tahoma"/>
          <w:shadow/>
          <w:sz w:val="28"/>
          <w:szCs w:val="28"/>
        </w:rPr>
      </w:pPr>
      <w:r w:rsidRPr="008E1345">
        <w:rPr>
          <w:rFonts w:asciiTheme="majorHAnsi" w:eastAsia="Bookman Old Style" w:hAnsiTheme="majorHAnsi" w:cs="Tahoma"/>
          <w:shadow/>
          <w:sz w:val="28"/>
          <w:szCs w:val="28"/>
        </w:rPr>
        <w:t>WYKAZ WYKONANYCH</w:t>
      </w:r>
      <w:r w:rsidR="00B57FAA" w:rsidRPr="008E1345">
        <w:rPr>
          <w:rFonts w:asciiTheme="majorHAnsi" w:eastAsia="Bookman Old Style" w:hAnsiTheme="majorHAnsi" w:cs="Tahoma"/>
          <w:shadow/>
          <w:sz w:val="28"/>
          <w:szCs w:val="28"/>
        </w:rPr>
        <w:t xml:space="preserve"> </w:t>
      </w:r>
      <w:r w:rsidR="00AE03A5" w:rsidRPr="008E1345">
        <w:rPr>
          <w:rFonts w:asciiTheme="majorHAnsi" w:eastAsia="Bookman Old Style" w:hAnsiTheme="majorHAnsi" w:cs="Tahoma"/>
          <w:shadow/>
          <w:sz w:val="28"/>
          <w:szCs w:val="28"/>
        </w:rPr>
        <w:t>ROBÓT</w:t>
      </w:r>
      <w:r w:rsidR="0068167D" w:rsidRPr="008E1345">
        <w:rPr>
          <w:rFonts w:asciiTheme="majorHAnsi" w:eastAsia="Bookman Old Style" w:hAnsiTheme="majorHAnsi" w:cs="Tahoma"/>
          <w:shadow/>
          <w:sz w:val="28"/>
          <w:szCs w:val="28"/>
        </w:rPr>
        <w:t xml:space="preserve"> BUDOWLANYCH</w:t>
      </w:r>
    </w:p>
    <w:p w:rsidR="001E2E34" w:rsidRPr="008E1345" w:rsidRDefault="001E2E34" w:rsidP="00E96C87">
      <w:pPr>
        <w:pStyle w:val="Tekstpodstawowy31"/>
        <w:rPr>
          <w:rFonts w:asciiTheme="majorHAnsi" w:eastAsia="Bookman Old Style" w:hAnsiTheme="majorHAnsi" w:cs="Tahoma"/>
          <w:b w:val="0"/>
          <w:sz w:val="20"/>
          <w:szCs w:val="20"/>
        </w:rPr>
      </w:pPr>
      <w:r w:rsidRPr="008E1345">
        <w:rPr>
          <w:rFonts w:asciiTheme="majorHAnsi" w:eastAsia="Bookman Old Style" w:hAnsiTheme="majorHAnsi" w:cs="Tahoma"/>
          <w:b w:val="0"/>
          <w:sz w:val="20"/>
          <w:szCs w:val="20"/>
        </w:rPr>
        <w:t>(zgodnie z warunkami udziału w postępowaniu)</w:t>
      </w:r>
    </w:p>
    <w:p w:rsidR="001E2E34" w:rsidRPr="008E1345" w:rsidRDefault="001E2E34" w:rsidP="001E2E34">
      <w:pPr>
        <w:pStyle w:val="Tekstpodstawowy31"/>
        <w:rPr>
          <w:rFonts w:asciiTheme="majorHAnsi" w:eastAsia="Bookman Old Style" w:hAnsiTheme="majorHAnsi" w:cs="Tahoma"/>
          <w:sz w:val="20"/>
          <w:szCs w:val="20"/>
        </w:rPr>
      </w:pPr>
    </w:p>
    <w:tbl>
      <w:tblPr>
        <w:tblW w:w="12901" w:type="dxa"/>
        <w:tblInd w:w="-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8"/>
        <w:gridCol w:w="6122"/>
        <w:gridCol w:w="2232"/>
        <w:gridCol w:w="1955"/>
        <w:gridCol w:w="1594"/>
      </w:tblGrid>
      <w:tr w:rsidR="00AE03A5" w:rsidRPr="008E1345">
        <w:trPr>
          <w:cantSplit/>
          <w:trHeight w:val="43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AE03A5" w:rsidRPr="008E1345" w:rsidRDefault="00AE03A5" w:rsidP="005500FB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</w:pPr>
          </w:p>
          <w:p w:rsidR="00AE03A5" w:rsidRPr="008E1345" w:rsidRDefault="00AE03A5" w:rsidP="005500FB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7A41F0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 w:rsidRPr="008E1345">
              <w:rPr>
                <w:rFonts w:asciiTheme="majorHAnsi" w:eastAsia="Bookman Old Style" w:hAnsiTheme="majorHAnsi" w:cs="Tahoma"/>
                <w:sz w:val="18"/>
                <w:szCs w:val="18"/>
              </w:rPr>
              <w:t>Określenie rodzaju, zakresu i wielkości robót zgodnie  z opisem warunku udziału w postępo</w:t>
            </w:r>
            <w:r w:rsidR="007A41F0">
              <w:rPr>
                <w:rFonts w:asciiTheme="majorHAnsi" w:eastAsia="Bookman Old Style" w:hAnsiTheme="majorHAnsi" w:cs="Tahoma"/>
                <w:sz w:val="18"/>
                <w:szCs w:val="18"/>
              </w:rPr>
              <w:t xml:space="preserve">waniu określonym </w:t>
            </w:r>
          </w:p>
          <w:p w:rsidR="00AE03A5" w:rsidRPr="008E1345" w:rsidRDefault="00C474D1" w:rsidP="00E96C87">
            <w:pPr>
              <w:pStyle w:val="Tekstpodstawowy31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>
              <w:rPr>
                <w:rFonts w:asciiTheme="majorHAnsi" w:eastAsia="Bookman Old Style" w:hAnsiTheme="majorHAnsi" w:cs="Tahoma"/>
                <w:sz w:val="18"/>
                <w:szCs w:val="18"/>
              </w:rPr>
              <w:t xml:space="preserve">w rozdziale 21 ust. 6 pkt 1 </w:t>
            </w:r>
            <w:r w:rsidR="007A41F0">
              <w:rPr>
                <w:rFonts w:asciiTheme="majorHAnsi" w:eastAsia="Bookman Old Style" w:hAnsiTheme="majorHAnsi" w:cs="Tahoma"/>
                <w:sz w:val="18"/>
                <w:szCs w:val="18"/>
              </w:rPr>
              <w:t>S</w:t>
            </w:r>
            <w:r w:rsidR="00AE03A5" w:rsidRPr="008E1345">
              <w:rPr>
                <w:rFonts w:asciiTheme="majorHAnsi" w:eastAsia="Bookman Old Style" w:hAnsiTheme="majorHAnsi" w:cs="Tahoma"/>
                <w:sz w:val="18"/>
                <w:szCs w:val="18"/>
              </w:rPr>
              <w:t>WZ.</w:t>
            </w:r>
          </w:p>
          <w:p w:rsidR="004A788A" w:rsidRPr="008E1345" w:rsidRDefault="004A788A" w:rsidP="00E96C87">
            <w:pPr>
              <w:pStyle w:val="Tekstpodstawowy31"/>
              <w:rPr>
                <w:rFonts w:asciiTheme="majorHAnsi" w:eastAsia="Bookman Old Style" w:hAnsiTheme="majorHAnsi" w:cs="Tahoma"/>
                <w:sz w:val="18"/>
                <w:szCs w:val="18"/>
              </w:rPr>
            </w:pPr>
          </w:p>
          <w:p w:rsidR="00AE03A5" w:rsidRPr="008E1345" w:rsidRDefault="00AE03A5" w:rsidP="007D1B2D">
            <w:pPr>
              <w:pStyle w:val="Tekstpodstawowy31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AE03A5" w:rsidRPr="00BD7E63" w:rsidRDefault="00BD7E63" w:rsidP="00B411A3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  <w:vertAlign w:val="superscript"/>
              </w:rPr>
            </w:pPr>
            <w:r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 xml:space="preserve">powierzchnia w m </w:t>
            </w:r>
            <w:r>
              <w:rPr>
                <w:rFonts w:asciiTheme="majorHAnsi" w:eastAsia="Bookman Old Style" w:hAnsiTheme="majorHAnsi" w:cs="Tahoma"/>
                <w:bCs w:val="0"/>
                <w:sz w:val="18"/>
                <w:szCs w:val="18"/>
                <w:vertAlign w:val="superscript"/>
              </w:rPr>
              <w:t>2</w:t>
            </w:r>
          </w:p>
          <w:p w:rsidR="00E14B9B" w:rsidRDefault="00E14B9B" w:rsidP="00B411A3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</w:pPr>
          </w:p>
          <w:p w:rsidR="00E14B9B" w:rsidRPr="008E1345" w:rsidRDefault="00E14B9B" w:rsidP="00B411A3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AE03A5" w:rsidRPr="008E1345" w:rsidRDefault="00AE03A5" w:rsidP="007D1B2D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</w:pPr>
            <w:r w:rsidRPr="008E1345"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>Termin rozpoczęcia i zakończenia robót</w:t>
            </w:r>
          </w:p>
          <w:p w:rsidR="00AE03A5" w:rsidRPr="008E1345" w:rsidRDefault="00AE03A5" w:rsidP="009F32CB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</w:pPr>
            <w:r w:rsidRPr="008E1345"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>(dzień,</w:t>
            </w:r>
            <w:r w:rsidR="00044BF6" w:rsidRPr="008E1345"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 xml:space="preserve"> </w:t>
            </w:r>
            <w:r w:rsidRPr="008E1345"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>miesiąc,</w:t>
            </w:r>
          </w:p>
          <w:p w:rsidR="00AE03A5" w:rsidRPr="008E1345" w:rsidRDefault="00AE03A5" w:rsidP="007D1B2D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</w:pPr>
            <w:r w:rsidRPr="008E1345"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>rok)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AE03A5" w:rsidRPr="008E1345" w:rsidRDefault="00AE03A5" w:rsidP="007D1B2D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</w:pPr>
            <w:r w:rsidRPr="008E1345"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>Miejsce realizacji</w:t>
            </w:r>
          </w:p>
          <w:p w:rsidR="00AE03A5" w:rsidRPr="008E1345" w:rsidRDefault="00AE03A5" w:rsidP="007D1B2D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</w:pPr>
            <w:r w:rsidRPr="008E1345">
              <w:rPr>
                <w:rFonts w:asciiTheme="majorHAnsi" w:eastAsia="Bookman Old Style" w:hAnsiTheme="majorHAnsi" w:cs="Tahoma"/>
                <w:bCs w:val="0"/>
                <w:sz w:val="18"/>
                <w:szCs w:val="18"/>
              </w:rPr>
              <w:t>Zamawiający/ Inwestor</w:t>
            </w:r>
          </w:p>
        </w:tc>
      </w:tr>
      <w:tr w:rsidR="001F4B9A" w:rsidRPr="008E1345">
        <w:trPr>
          <w:cantSplit/>
          <w:trHeight w:val="51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9A" w:rsidRPr="008E1345" w:rsidRDefault="001F4B9A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B9A" w:rsidRPr="008E1345" w:rsidRDefault="001F4B9A" w:rsidP="001F4B9A">
            <w:pPr>
              <w:tabs>
                <w:tab w:val="left" w:pos="80"/>
              </w:tabs>
              <w:jc w:val="center"/>
              <w:rPr>
                <w:rFonts w:asciiTheme="majorHAnsi" w:hAnsiTheme="majorHAnsi" w:cs="Tahoma"/>
                <w:i/>
                <w:color w:val="0070C0"/>
              </w:rPr>
            </w:pPr>
            <w:r w:rsidRPr="008E1345">
              <w:rPr>
                <w:rFonts w:asciiTheme="majorHAnsi" w:hAnsiTheme="majorHAnsi" w:cs="Tahoma"/>
                <w:i/>
                <w:color w:val="0070C0"/>
              </w:rPr>
              <w:t>WARUNEK DO SPEŁNIENIA PRZEZ WYKONAWCĘ/WYKONAWCÓW</w:t>
            </w:r>
          </w:p>
          <w:p w:rsidR="001F4B9A" w:rsidRDefault="001F4B9A" w:rsidP="001F4B9A">
            <w:pPr>
              <w:pStyle w:val="Default"/>
              <w:spacing w:line="276" w:lineRule="auto"/>
              <w:jc w:val="both"/>
              <w:rPr>
                <w:rFonts w:asciiTheme="majorHAnsi" w:hAnsiTheme="majorHAnsi" w:cstheme="minorHAnsi"/>
                <w:bCs/>
                <w:color w:val="0070C0"/>
                <w:sz w:val="16"/>
                <w:szCs w:val="16"/>
              </w:rPr>
            </w:pPr>
          </w:p>
          <w:p w:rsidR="00E14B9B" w:rsidRPr="00E14B9B" w:rsidRDefault="00E14B9B" w:rsidP="00E14B9B">
            <w:pPr>
              <w:pStyle w:val="Default"/>
              <w:spacing w:line="276" w:lineRule="auto"/>
              <w:jc w:val="both"/>
              <w:rPr>
                <w:rFonts w:asciiTheme="majorHAnsi" w:hAnsiTheme="majorHAnsi" w:cs="Tahoma"/>
                <w:b/>
                <w:i/>
                <w:color w:val="auto"/>
                <w:sz w:val="16"/>
                <w:szCs w:val="16"/>
              </w:rPr>
            </w:pPr>
            <w:r w:rsidRPr="00E14B9B">
              <w:rPr>
                <w:rFonts w:asciiTheme="majorHAnsi" w:hAnsiTheme="majorHAnsi" w:cstheme="minorHAnsi"/>
                <w:b/>
                <w:bCs/>
                <w:i/>
                <w:color w:val="auto"/>
                <w:sz w:val="16"/>
                <w:szCs w:val="16"/>
              </w:rPr>
              <w:t xml:space="preserve">Zamawiający uzna, iż Wykonawca spełni warunek udziału w postępowaniu jeżeli wykaże, iż 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w okresie ostatnich 5 lat przed upływem terminu składania ofert, </w:t>
            </w:r>
            <w:r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                 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>a jeżeli okres prowadzenia działalności jest krótszy to w tym okresie</w:t>
            </w:r>
            <w:r w:rsidRPr="00E14B9B">
              <w:rPr>
                <w:rFonts w:asciiTheme="majorHAnsi" w:hAnsiTheme="majorHAnsi" w:cstheme="minorHAnsi"/>
                <w:b/>
                <w:bCs/>
                <w:i/>
                <w:color w:val="auto"/>
                <w:sz w:val="16"/>
                <w:szCs w:val="16"/>
              </w:rPr>
              <w:t xml:space="preserve"> 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wykonał: </w:t>
            </w:r>
            <w:r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                 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co najmniej 1 robotę budowlaną polegającą na budowie boiska wykonanego </w:t>
            </w:r>
            <w:r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                    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>z nawierzchni poliureta</w:t>
            </w:r>
            <w:r w:rsidR="00BD7E63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>nowej o powierzchni min. 1000 m</w:t>
            </w:r>
            <w:r w:rsidR="00BD7E63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  <w:vertAlign w:val="superscript"/>
              </w:rPr>
              <w:t>2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>,</w:t>
            </w:r>
          </w:p>
          <w:p w:rsidR="00E14B9B" w:rsidRDefault="00E14B9B" w:rsidP="001F4B9A">
            <w:pPr>
              <w:pStyle w:val="Default"/>
              <w:spacing w:line="276" w:lineRule="auto"/>
              <w:jc w:val="both"/>
              <w:rPr>
                <w:rFonts w:asciiTheme="majorHAnsi" w:hAnsiTheme="majorHAnsi" w:cstheme="minorHAnsi"/>
                <w:bCs/>
                <w:color w:val="0070C0"/>
                <w:sz w:val="16"/>
                <w:szCs w:val="16"/>
              </w:rPr>
            </w:pPr>
          </w:p>
          <w:p w:rsidR="001F4B9A" w:rsidRPr="008E1345" w:rsidRDefault="001F4B9A" w:rsidP="001F4B9A">
            <w:pPr>
              <w:tabs>
                <w:tab w:val="left" w:pos="80"/>
              </w:tabs>
              <w:jc w:val="center"/>
              <w:rPr>
                <w:rFonts w:asciiTheme="majorHAnsi" w:hAnsiTheme="majorHAnsi" w:cs="Tahoma"/>
                <w:i/>
                <w:color w:val="0070C0"/>
              </w:rPr>
            </w:pPr>
            <w:r w:rsidRPr="008E1345">
              <w:rPr>
                <w:rFonts w:asciiTheme="majorHAnsi" w:hAnsiTheme="majorHAnsi" w:cs="Tahoma"/>
                <w:i/>
                <w:color w:val="0070C0"/>
              </w:rPr>
              <w:t>OPISUJE WYKONAWCA</w:t>
            </w:r>
          </w:p>
          <w:p w:rsidR="001F4B9A" w:rsidRPr="008E1345" w:rsidRDefault="001F4B9A" w:rsidP="001F4B9A">
            <w:pPr>
              <w:tabs>
                <w:tab w:val="left" w:pos="80"/>
              </w:tabs>
              <w:rPr>
                <w:rFonts w:asciiTheme="majorHAnsi" w:hAnsiTheme="majorHAnsi" w:cs="Tahoma"/>
                <w:i/>
              </w:rPr>
            </w:pPr>
            <w:r w:rsidRPr="008E1345">
              <w:rPr>
                <w:rFonts w:asciiTheme="majorHAnsi" w:hAnsiTheme="majorHAnsi" w:cs="Tahoma"/>
                <w:i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="Tahoma"/>
                <w:i/>
              </w:rPr>
              <w:t>…………………………………………………</w:t>
            </w:r>
            <w:r w:rsidRPr="008E1345">
              <w:rPr>
                <w:rFonts w:asciiTheme="majorHAnsi" w:hAnsiTheme="majorHAnsi" w:cs="Tahoma"/>
                <w:i/>
              </w:rPr>
              <w:t>…………………………</w:t>
            </w:r>
          </w:p>
          <w:p w:rsidR="001F4B9A" w:rsidRDefault="001F4B9A" w:rsidP="00E14B9B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i/>
                <w:sz w:val="16"/>
                <w:szCs w:val="16"/>
              </w:rPr>
            </w:pPr>
            <w:r>
              <w:rPr>
                <w:rFonts w:asciiTheme="majorHAnsi" w:hAnsiTheme="majorHAnsi" w:cs="Tahoma"/>
                <w:i/>
                <w:sz w:val="16"/>
                <w:szCs w:val="16"/>
              </w:rPr>
              <w:t>Nazwa/zakres zamówienia/rodzaj nawierzchni</w:t>
            </w:r>
          </w:p>
          <w:p w:rsidR="00FE2019" w:rsidRDefault="00FE2019" w:rsidP="00E14B9B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i/>
                <w:sz w:val="16"/>
                <w:szCs w:val="16"/>
              </w:rPr>
            </w:pPr>
          </w:p>
          <w:p w:rsidR="00FE2019" w:rsidRPr="00E14B9B" w:rsidRDefault="00FE2019" w:rsidP="00E14B9B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i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F4B9A" w:rsidRDefault="001F4B9A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1F4B9A" w:rsidRDefault="001F4B9A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1F4B9A" w:rsidRDefault="001F4B9A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1F4B9A" w:rsidRDefault="001F4B9A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1F4B9A" w:rsidRDefault="001F4B9A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1F4B9A" w:rsidRPr="00E14B9B" w:rsidRDefault="001F4B9A" w:rsidP="00E96C87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20"/>
                <w:szCs w:val="20"/>
              </w:rPr>
            </w:pPr>
            <w:r w:rsidRPr="00E14B9B">
              <w:rPr>
                <w:rFonts w:asciiTheme="majorHAnsi" w:eastAsia="Bookman Old Style" w:hAnsiTheme="majorHAnsi" w:cs="Tahoma"/>
                <w:bCs w:val="0"/>
                <w:sz w:val="20"/>
                <w:szCs w:val="20"/>
              </w:rPr>
              <w:t>………………</w:t>
            </w:r>
            <w:r w:rsidRPr="00BD7E63">
              <w:rPr>
                <w:rFonts w:asciiTheme="majorHAnsi" w:eastAsia="Bookman Old Style" w:hAnsiTheme="majorHAnsi" w:cs="Tahoma"/>
                <w:bCs w:val="0"/>
                <w:sz w:val="20"/>
                <w:szCs w:val="20"/>
              </w:rPr>
              <w:t>m</w:t>
            </w:r>
            <w:r w:rsidR="00BD7E63" w:rsidRPr="00BD7E63">
              <w:rPr>
                <w:rFonts w:asciiTheme="majorHAnsi" w:eastAsia="Bookman Old Style" w:hAnsiTheme="majorHAnsi" w:cs="Tahoma"/>
                <w:bCs w:val="0"/>
                <w:sz w:val="20"/>
                <w:szCs w:val="20"/>
                <w:vertAlign w:val="superscript"/>
              </w:rPr>
              <w:t>2</w:t>
            </w:r>
          </w:p>
          <w:p w:rsidR="00E14B9B" w:rsidRDefault="00E14B9B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E14B9B" w:rsidRDefault="00E14B9B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</w:rPr>
            </w:pPr>
          </w:p>
          <w:p w:rsidR="00E14B9B" w:rsidRDefault="00E14B9B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</w:rPr>
            </w:pPr>
          </w:p>
          <w:p w:rsidR="00E14B9B" w:rsidRPr="00BD7E63" w:rsidRDefault="00E14B9B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  <w:vertAlign w:val="superscript"/>
              </w:rPr>
            </w:pPr>
            <w:r w:rsidRPr="00E14B9B"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</w:rPr>
              <w:t>nie mniej niż 1</w:t>
            </w:r>
            <w:r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</w:rPr>
              <w:t xml:space="preserve"> </w:t>
            </w:r>
            <w:r w:rsidRPr="00E14B9B"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</w:rPr>
              <w:t>000 m</w:t>
            </w:r>
            <w:r w:rsidR="00BD7E63"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</w:rPr>
              <w:t xml:space="preserve"> </w:t>
            </w:r>
            <w:r w:rsidR="00BD7E63"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069" w:rsidRPr="008E1345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CF2069" w:rsidRDefault="00CF2069" w:rsidP="00CF2069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CF2069" w:rsidRPr="008E1345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Rozpoczęcie:</w:t>
            </w:r>
          </w:p>
          <w:p w:rsidR="00CF2069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………………</w:t>
            </w:r>
          </w:p>
          <w:p w:rsidR="00CF2069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CF2069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CF2069" w:rsidRPr="008E1345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CF2069" w:rsidRPr="008E1345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Zakończenie:</w:t>
            </w:r>
          </w:p>
          <w:p w:rsidR="001F4B9A" w:rsidRPr="008E1345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</w:t>
            </w:r>
            <w:r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……………</w:t>
            </w: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69" w:rsidRDefault="00CF2069" w:rsidP="00CF2069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CF2069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CF2069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CF2069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CF2069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CF2069" w:rsidRPr="008E1345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Zamawiającym/</w:t>
            </w:r>
          </w:p>
          <w:p w:rsidR="00CF2069" w:rsidRPr="008E1345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inwestorem był/była:</w:t>
            </w:r>
          </w:p>
          <w:p w:rsidR="001F4B9A" w:rsidRPr="008E1345" w:rsidRDefault="00CF2069" w:rsidP="00CF2069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…………………………</w:t>
            </w:r>
          </w:p>
        </w:tc>
      </w:tr>
      <w:tr w:rsidR="00AE03A5" w:rsidRPr="008E1345" w:rsidTr="00E14B9B">
        <w:trPr>
          <w:cantSplit/>
          <w:trHeight w:val="291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</w:pPr>
          </w:p>
          <w:p w:rsidR="001049CD" w:rsidRPr="008E1345" w:rsidRDefault="001049CD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</w:pPr>
          </w:p>
          <w:p w:rsidR="001049CD" w:rsidRPr="008E1345" w:rsidRDefault="001049CD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</w:pPr>
          </w:p>
          <w:p w:rsidR="00AE03A5" w:rsidRPr="008E1345" w:rsidRDefault="001F4B9A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eastAsia="Bookman Old Style" w:hAnsiTheme="majorHAnsi" w:cs="Tahom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195" w:rsidRPr="008E1345" w:rsidRDefault="007D1B2D" w:rsidP="001F4B9A">
            <w:pPr>
              <w:tabs>
                <w:tab w:val="left" w:pos="80"/>
              </w:tabs>
              <w:jc w:val="center"/>
              <w:rPr>
                <w:rFonts w:asciiTheme="majorHAnsi" w:hAnsiTheme="majorHAnsi" w:cs="Tahoma"/>
                <w:i/>
                <w:color w:val="0070C0"/>
              </w:rPr>
            </w:pPr>
            <w:r w:rsidRPr="008E1345">
              <w:rPr>
                <w:rFonts w:asciiTheme="majorHAnsi" w:hAnsiTheme="majorHAnsi" w:cs="Tahoma"/>
                <w:i/>
                <w:color w:val="0070C0"/>
              </w:rPr>
              <w:t>WARUNEK DO SPEŁNIENIA PRZEZ WYKONAWCĘ/WYKONAWCÓW</w:t>
            </w:r>
          </w:p>
          <w:p w:rsidR="00734D60" w:rsidRPr="008E1345" w:rsidRDefault="00734D60" w:rsidP="00044BF6">
            <w:pPr>
              <w:tabs>
                <w:tab w:val="left" w:pos="80"/>
              </w:tabs>
              <w:jc w:val="center"/>
              <w:rPr>
                <w:rFonts w:asciiTheme="majorHAnsi" w:hAnsiTheme="majorHAnsi" w:cs="Tahoma"/>
                <w:bCs/>
                <w:sz w:val="16"/>
                <w:szCs w:val="16"/>
              </w:rPr>
            </w:pPr>
          </w:p>
          <w:p w:rsidR="00E14B9B" w:rsidRPr="00E14B9B" w:rsidRDefault="00E14B9B" w:rsidP="00E14B9B">
            <w:pPr>
              <w:pStyle w:val="Default"/>
              <w:spacing w:line="276" w:lineRule="auto"/>
              <w:jc w:val="both"/>
              <w:rPr>
                <w:rFonts w:asciiTheme="majorHAnsi" w:hAnsiTheme="majorHAnsi" w:cs="Tahoma"/>
                <w:b/>
                <w:i/>
                <w:color w:val="auto"/>
                <w:sz w:val="16"/>
                <w:szCs w:val="16"/>
              </w:rPr>
            </w:pPr>
            <w:r w:rsidRPr="00E14B9B">
              <w:rPr>
                <w:rFonts w:asciiTheme="majorHAnsi" w:hAnsiTheme="majorHAnsi" w:cstheme="minorHAnsi"/>
                <w:b/>
                <w:bCs/>
                <w:i/>
                <w:color w:val="auto"/>
                <w:sz w:val="16"/>
                <w:szCs w:val="16"/>
              </w:rPr>
              <w:t xml:space="preserve">Zamawiający uzna, iż Wykonawca spełni warunek udziału w postępowaniu jeżeli wykaże, iż 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w okresie ostatnich 5 lat przed upływem terminu składania ofert, </w:t>
            </w:r>
            <w:r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                   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>a jeżeli okres prowadzenia działalności jest krótszy to w tym okresie</w:t>
            </w:r>
            <w:r w:rsidRPr="00E14B9B">
              <w:rPr>
                <w:rFonts w:asciiTheme="majorHAnsi" w:hAnsiTheme="majorHAnsi" w:cstheme="minorHAnsi"/>
                <w:b/>
                <w:bCs/>
                <w:i/>
                <w:color w:val="auto"/>
                <w:sz w:val="16"/>
                <w:szCs w:val="16"/>
              </w:rPr>
              <w:t xml:space="preserve"> 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wykonał: </w:t>
            </w:r>
            <w:r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                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>co najmniej 1 robotę budowlaną polegającą na budowie bieżni okrężnej wykonanej z nawierzchni poliuretanowej o powierzchni min. 1200 m</w:t>
            </w:r>
            <w:r w:rsidR="00BD7E63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BD7E63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  <w:vertAlign w:val="superscript"/>
              </w:rPr>
              <w:t>2</w:t>
            </w:r>
            <w:r w:rsidRPr="00E14B9B">
              <w:rPr>
                <w:rFonts w:asciiTheme="majorHAnsi" w:hAnsiTheme="majorHAnsi" w:cstheme="minorHAnsi"/>
                <w:b/>
                <w:i/>
                <w:color w:val="auto"/>
                <w:sz w:val="16"/>
                <w:szCs w:val="16"/>
              </w:rPr>
              <w:t>,</w:t>
            </w:r>
          </w:p>
          <w:p w:rsidR="00930195" w:rsidRPr="008E1345" w:rsidRDefault="00930195" w:rsidP="00872BFE">
            <w:pPr>
              <w:tabs>
                <w:tab w:val="left" w:pos="80"/>
              </w:tabs>
              <w:rPr>
                <w:rFonts w:asciiTheme="majorHAnsi" w:hAnsiTheme="majorHAnsi" w:cs="Tahoma"/>
                <w:i/>
              </w:rPr>
            </w:pPr>
          </w:p>
          <w:p w:rsidR="007D1B2D" w:rsidRPr="008E1345" w:rsidRDefault="007D1B2D" w:rsidP="007D1B2D">
            <w:pPr>
              <w:tabs>
                <w:tab w:val="left" w:pos="80"/>
              </w:tabs>
              <w:jc w:val="center"/>
              <w:rPr>
                <w:rFonts w:asciiTheme="majorHAnsi" w:hAnsiTheme="majorHAnsi" w:cs="Tahoma"/>
                <w:i/>
                <w:color w:val="0070C0"/>
              </w:rPr>
            </w:pPr>
            <w:r w:rsidRPr="008E1345">
              <w:rPr>
                <w:rFonts w:asciiTheme="majorHAnsi" w:hAnsiTheme="majorHAnsi" w:cs="Tahoma"/>
                <w:i/>
                <w:color w:val="0070C0"/>
              </w:rPr>
              <w:t>OPISUJE WYKONAWCA</w:t>
            </w:r>
          </w:p>
          <w:p w:rsidR="007D1B2D" w:rsidRPr="008E1345" w:rsidRDefault="007D1B2D" w:rsidP="001F4B9A">
            <w:pPr>
              <w:tabs>
                <w:tab w:val="left" w:pos="80"/>
              </w:tabs>
              <w:rPr>
                <w:rFonts w:asciiTheme="majorHAnsi" w:hAnsiTheme="majorHAnsi" w:cs="Tahoma"/>
                <w:i/>
              </w:rPr>
            </w:pPr>
            <w:r w:rsidRPr="008E1345">
              <w:rPr>
                <w:rFonts w:asciiTheme="majorHAnsi" w:hAnsiTheme="majorHAnsi" w:cs="Tahoma"/>
                <w:i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1F4B9A">
              <w:rPr>
                <w:rFonts w:asciiTheme="majorHAnsi" w:hAnsiTheme="majorHAnsi" w:cs="Tahoma"/>
                <w:i/>
              </w:rPr>
              <w:t>……………………………………………….</w:t>
            </w:r>
            <w:r w:rsidRPr="008E1345">
              <w:rPr>
                <w:rFonts w:asciiTheme="majorHAnsi" w:hAnsiTheme="majorHAnsi" w:cs="Tahoma"/>
                <w:i/>
              </w:rPr>
              <w:t>…</w:t>
            </w:r>
          </w:p>
          <w:p w:rsidR="00AE03A5" w:rsidRPr="001F4B9A" w:rsidRDefault="001F4B9A" w:rsidP="001F4B9A">
            <w:pPr>
              <w:tabs>
                <w:tab w:val="left" w:pos="80"/>
              </w:tabs>
              <w:ind w:left="80"/>
              <w:jc w:val="center"/>
              <w:rPr>
                <w:rFonts w:asciiTheme="majorHAnsi" w:hAnsiTheme="majorHAnsi" w:cs="Tahoma"/>
                <w:i/>
                <w:sz w:val="16"/>
                <w:szCs w:val="16"/>
              </w:rPr>
            </w:pPr>
            <w:r>
              <w:rPr>
                <w:rFonts w:asciiTheme="majorHAnsi" w:hAnsiTheme="majorHAnsi" w:cs="Tahoma"/>
                <w:i/>
                <w:sz w:val="16"/>
                <w:szCs w:val="16"/>
              </w:rPr>
              <w:t>Nazwa/zakres zamówienia/rodzaj nawierzchni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03A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D1B2D" w:rsidRPr="008E1345" w:rsidRDefault="007D1B2D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D1B2D" w:rsidRPr="008E1345" w:rsidRDefault="007D1B2D" w:rsidP="00EF1E4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044BF6" w:rsidRPr="008E1345" w:rsidRDefault="00044BF6" w:rsidP="00EF1E4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044BF6" w:rsidRPr="008E1345" w:rsidRDefault="00044BF6" w:rsidP="00EF1E4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044BF6" w:rsidRPr="008E1345" w:rsidRDefault="00044BF6" w:rsidP="00EF1E4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044BF6" w:rsidRPr="008E1345" w:rsidRDefault="00044BF6" w:rsidP="00EF1E4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044BF6" w:rsidRPr="008E1345" w:rsidRDefault="00044BF6" w:rsidP="00EF1E4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41323C" w:rsidRPr="00BD7E63" w:rsidRDefault="001F4B9A" w:rsidP="00E96C87">
            <w:pPr>
              <w:pStyle w:val="Tekstpodstawowy31"/>
              <w:rPr>
                <w:rFonts w:asciiTheme="majorHAnsi" w:eastAsia="Bookman Old Style" w:hAnsiTheme="majorHAnsi" w:cs="Tahoma"/>
                <w:bCs w:val="0"/>
                <w:sz w:val="20"/>
                <w:szCs w:val="20"/>
                <w:vertAlign w:val="superscript"/>
              </w:rPr>
            </w:pPr>
            <w:r w:rsidRPr="00E14B9B">
              <w:rPr>
                <w:rFonts w:asciiTheme="majorHAnsi" w:eastAsia="Bookman Old Style" w:hAnsiTheme="majorHAnsi" w:cs="Tahoma"/>
                <w:bCs w:val="0"/>
                <w:sz w:val="20"/>
                <w:szCs w:val="20"/>
              </w:rPr>
              <w:t>………………m</w:t>
            </w:r>
            <w:r w:rsidR="00BD7E63">
              <w:rPr>
                <w:rFonts w:asciiTheme="majorHAnsi" w:eastAsia="Bookman Old Style" w:hAnsiTheme="majorHAnsi" w:cs="Tahoma"/>
                <w:bCs w:val="0"/>
                <w:sz w:val="20"/>
                <w:szCs w:val="20"/>
                <w:vertAlign w:val="superscript"/>
              </w:rPr>
              <w:t xml:space="preserve">2 </w:t>
            </w:r>
          </w:p>
          <w:p w:rsidR="00E14B9B" w:rsidRDefault="00E14B9B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E14B9B" w:rsidRDefault="00E14B9B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</w:rPr>
            </w:pPr>
          </w:p>
          <w:p w:rsidR="00E14B9B" w:rsidRDefault="00E14B9B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</w:rPr>
            </w:pPr>
          </w:p>
          <w:p w:rsidR="00E14B9B" w:rsidRPr="00BD7E63" w:rsidRDefault="00BD7E63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  <w:vertAlign w:val="superscript"/>
              </w:rPr>
            </w:pPr>
            <w:r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</w:rPr>
              <w:t xml:space="preserve">nie mniej niż 1 200 m </w:t>
            </w:r>
            <w:r>
              <w:rPr>
                <w:rFonts w:asciiTheme="majorHAnsi" w:eastAsia="Bookman Old Style" w:hAnsiTheme="majorHAnsi" w:cs="Tahoma"/>
                <w:b w:val="0"/>
                <w:bCs w:val="0"/>
                <w:color w:val="0070C0"/>
                <w:sz w:val="12"/>
                <w:szCs w:val="12"/>
                <w:vertAlign w:val="superscript"/>
              </w:rPr>
              <w:t>2</w:t>
            </w:r>
          </w:p>
          <w:p w:rsidR="007A41F0" w:rsidRDefault="007A41F0" w:rsidP="00C42C61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A41F0" w:rsidRDefault="007A41F0" w:rsidP="00C42C61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C42C61" w:rsidRPr="008E1345" w:rsidRDefault="00C42C61" w:rsidP="00E14B9B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D1B2D" w:rsidRPr="008E1345" w:rsidRDefault="007D1B2D" w:rsidP="00EF1E4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3A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D1B2D" w:rsidRPr="008E1345" w:rsidRDefault="007D1B2D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044BF6" w:rsidRPr="008E1345" w:rsidRDefault="00044BF6" w:rsidP="00CF2069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A41F0" w:rsidRDefault="007A41F0" w:rsidP="001F4B9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AE03A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Rozpoczęcie:</w:t>
            </w:r>
          </w:p>
          <w:p w:rsidR="00AE03A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………………</w:t>
            </w:r>
          </w:p>
          <w:p w:rsidR="00CF2069" w:rsidRDefault="00CF2069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CF2069" w:rsidRPr="008E1345" w:rsidRDefault="00CF2069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AE03A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Zakończenie:</w:t>
            </w:r>
          </w:p>
          <w:p w:rsidR="007D1B2D" w:rsidRPr="008E1345" w:rsidRDefault="00AE03A5" w:rsidP="001F4B9A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</w:t>
            </w:r>
            <w:r w:rsidR="001F4B9A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……………</w:t>
            </w:r>
            <w:r w:rsidR="007D1B2D"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3A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D1B2D" w:rsidRPr="008E1345" w:rsidRDefault="007D1B2D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D1B2D" w:rsidRPr="008E1345" w:rsidRDefault="007D1B2D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D1B2D" w:rsidRPr="008E1345" w:rsidRDefault="007D1B2D" w:rsidP="00CF2069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7A41F0" w:rsidRDefault="007A41F0" w:rsidP="001F4B9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  <w:p w:rsidR="0093019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Zamawiającym/</w:t>
            </w:r>
          </w:p>
          <w:p w:rsidR="00AE03A5" w:rsidRPr="008E1345" w:rsidRDefault="00AE03A5" w:rsidP="00E96C87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inwestorem był/była:</w:t>
            </w:r>
          </w:p>
          <w:p w:rsidR="007D1B2D" w:rsidRPr="008E1345" w:rsidRDefault="00AE03A5" w:rsidP="001F4B9A">
            <w:pPr>
              <w:pStyle w:val="Tekstpodstawowy31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  <w:r w:rsidRPr="008E1345"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  <w:t>…………………………</w:t>
            </w:r>
          </w:p>
        </w:tc>
      </w:tr>
      <w:tr w:rsidR="00930195" w:rsidRPr="008E1345" w:rsidTr="001F4B9A">
        <w:trPr>
          <w:cantSplit/>
          <w:trHeight w:val="123"/>
        </w:trPr>
        <w:tc>
          <w:tcPr>
            <w:tcW w:w="129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30195" w:rsidRPr="008E1345" w:rsidRDefault="00930195" w:rsidP="001F4B9A">
            <w:pPr>
              <w:pStyle w:val="Tekstpodstawowy31"/>
              <w:jc w:val="left"/>
              <w:rPr>
                <w:rFonts w:asciiTheme="majorHAnsi" w:eastAsia="Bookman Old Style" w:hAnsiTheme="majorHAnsi" w:cs="Tahoma"/>
                <w:b w:val="0"/>
                <w:bCs w:val="0"/>
                <w:sz w:val="16"/>
                <w:szCs w:val="16"/>
              </w:rPr>
            </w:pPr>
          </w:p>
        </w:tc>
      </w:tr>
    </w:tbl>
    <w:p w:rsidR="00044BF6" w:rsidRPr="008E1345" w:rsidRDefault="00044BF6" w:rsidP="001E2E34">
      <w:pPr>
        <w:pStyle w:val="Zwykytekst1"/>
        <w:jc w:val="both"/>
        <w:rPr>
          <w:rFonts w:asciiTheme="majorHAnsi" w:eastAsia="Bookman Old Style" w:hAnsiTheme="majorHAnsi" w:cs="Tahoma"/>
          <w:sz w:val="16"/>
          <w:szCs w:val="16"/>
        </w:rPr>
      </w:pPr>
    </w:p>
    <w:p w:rsidR="003C4BAA" w:rsidRPr="008E1345" w:rsidRDefault="003C4BAA" w:rsidP="00951700">
      <w:pPr>
        <w:pStyle w:val="Zwykytekst1"/>
        <w:jc w:val="both"/>
        <w:rPr>
          <w:rFonts w:asciiTheme="majorHAnsi" w:eastAsia="Bookman Old Style" w:hAnsiTheme="majorHAnsi" w:cs="Tahoma"/>
          <w:i/>
          <w:sz w:val="18"/>
          <w:szCs w:val="18"/>
        </w:rPr>
      </w:pPr>
      <w:r w:rsidRPr="008E1345">
        <w:rPr>
          <w:rFonts w:asciiTheme="majorHAnsi" w:eastAsia="Bookman Old Style" w:hAnsiTheme="majorHAnsi" w:cs="Tahoma"/>
          <w:i/>
          <w:sz w:val="18"/>
          <w:szCs w:val="18"/>
        </w:rPr>
        <w:t xml:space="preserve">Do wykazu należy załączyć dowody potwierdzające, że </w:t>
      </w:r>
      <w:r w:rsidR="00AE03A5" w:rsidRPr="008E1345">
        <w:rPr>
          <w:rFonts w:asciiTheme="majorHAnsi" w:eastAsia="Bookman Old Style" w:hAnsiTheme="majorHAnsi" w:cs="Tahoma"/>
          <w:i/>
          <w:sz w:val="18"/>
          <w:szCs w:val="18"/>
        </w:rPr>
        <w:t>roboty zostały</w:t>
      </w:r>
      <w:r w:rsidRPr="008E1345">
        <w:rPr>
          <w:rFonts w:asciiTheme="majorHAnsi" w:eastAsia="Bookman Old Style" w:hAnsiTheme="majorHAnsi" w:cs="Tahoma"/>
          <w:i/>
          <w:sz w:val="18"/>
          <w:szCs w:val="18"/>
        </w:rPr>
        <w:t xml:space="preserve"> wykonane w sposób należyty oraz wskazujących czy zostały wykonane prawidłowo ukończone.</w:t>
      </w:r>
      <w:r w:rsidR="003F3E0D" w:rsidRPr="008E1345">
        <w:rPr>
          <w:rFonts w:asciiTheme="majorHAnsi" w:eastAsia="Bookman Old Style" w:hAnsiTheme="majorHAnsi" w:cs="Tahoma"/>
          <w:i/>
          <w:sz w:val="18"/>
          <w:szCs w:val="18"/>
        </w:rPr>
        <w:t xml:space="preserve"> </w:t>
      </w:r>
      <w:r w:rsidR="008E1345">
        <w:rPr>
          <w:rFonts w:asciiTheme="majorHAnsi" w:eastAsia="Bookman Old Style" w:hAnsiTheme="majorHAnsi" w:cs="Tahoma"/>
          <w:i/>
          <w:sz w:val="18"/>
          <w:szCs w:val="18"/>
        </w:rPr>
        <w:t xml:space="preserve">                                     </w:t>
      </w:r>
      <w:r w:rsidRPr="008E1345">
        <w:rPr>
          <w:rFonts w:asciiTheme="majorHAnsi" w:eastAsia="Bookman Old Style" w:hAnsiTheme="majorHAnsi" w:cs="Tahoma"/>
          <w:i/>
          <w:sz w:val="18"/>
          <w:szCs w:val="18"/>
        </w:rPr>
        <w:t>(np. referencje, protokoły odbioru lub inne).</w:t>
      </w:r>
      <w:r w:rsidR="001F4B9A">
        <w:rPr>
          <w:rFonts w:asciiTheme="majorHAnsi" w:eastAsia="Bookman Old Style" w:hAnsiTheme="majorHAnsi" w:cs="Tahoma"/>
          <w:i/>
          <w:sz w:val="18"/>
          <w:szCs w:val="18"/>
        </w:rPr>
        <w:t xml:space="preserve"> </w:t>
      </w:r>
      <w:r w:rsidR="00CF2069">
        <w:rPr>
          <w:rFonts w:asciiTheme="majorHAnsi" w:eastAsia="Bookman Old Style" w:hAnsiTheme="majorHAnsi" w:cs="Tahoma"/>
          <w:i/>
          <w:sz w:val="18"/>
          <w:szCs w:val="18"/>
        </w:rPr>
        <w:t xml:space="preserve"> - d</w:t>
      </w:r>
      <w:r w:rsidR="001F4B9A">
        <w:rPr>
          <w:rFonts w:asciiTheme="majorHAnsi" w:eastAsia="Bookman Old Style" w:hAnsiTheme="majorHAnsi" w:cs="Tahoma"/>
          <w:i/>
          <w:sz w:val="18"/>
          <w:szCs w:val="18"/>
        </w:rPr>
        <w:t>otyczy Wykonawcy najwyżej ocenionego.</w:t>
      </w:r>
    </w:p>
    <w:p w:rsidR="00734D60" w:rsidRPr="008E1345" w:rsidRDefault="00734D60" w:rsidP="003C4BAA">
      <w:pPr>
        <w:ind w:right="-6"/>
        <w:jc w:val="right"/>
        <w:rPr>
          <w:rFonts w:asciiTheme="majorHAnsi" w:hAnsiTheme="majorHAnsi" w:cs="Tahoma"/>
          <w:sz w:val="16"/>
          <w:szCs w:val="16"/>
        </w:rPr>
      </w:pPr>
    </w:p>
    <w:p w:rsidR="007A41F0" w:rsidRDefault="00CF2069" w:rsidP="001F4B9A">
      <w:pPr>
        <w:jc w:val="right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wykaz podpisuje upoważniona osoba/y</w:t>
      </w:r>
    </w:p>
    <w:p w:rsidR="00734D60" w:rsidRDefault="00734D60" w:rsidP="001F4B9A">
      <w:pPr>
        <w:autoSpaceDE w:val="0"/>
        <w:rPr>
          <w:rFonts w:ascii="Tahoma" w:hAnsi="Tahoma" w:cs="Tahoma"/>
        </w:rPr>
      </w:pPr>
    </w:p>
    <w:sectPr w:rsidR="00734D60" w:rsidSect="000E1610">
      <w:headerReference w:type="even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DB1" w:rsidRDefault="006B4DB1">
      <w:r>
        <w:separator/>
      </w:r>
    </w:p>
  </w:endnote>
  <w:endnote w:type="continuationSeparator" w:id="1">
    <w:p w:rsidR="006B4DB1" w:rsidRDefault="006B4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FE1550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DB1" w:rsidRDefault="006B4DB1">
      <w:r>
        <w:separator/>
      </w:r>
    </w:p>
  </w:footnote>
  <w:footnote w:type="continuationSeparator" w:id="1">
    <w:p w:rsidR="006B4DB1" w:rsidRDefault="006B4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FE1550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2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F3770"/>
    <w:multiLevelType w:val="hybridMultilevel"/>
    <w:tmpl w:val="B12C7BA2"/>
    <w:lvl w:ilvl="0" w:tplc="7FBA5F46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2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23"/>
  </w:num>
  <w:num w:numId="5">
    <w:abstractNumId w:val="32"/>
  </w:num>
  <w:num w:numId="6">
    <w:abstractNumId w:val="30"/>
  </w:num>
  <w:num w:numId="7">
    <w:abstractNumId w:val="31"/>
  </w:num>
  <w:num w:numId="8">
    <w:abstractNumId w:val="20"/>
  </w:num>
  <w:num w:numId="9">
    <w:abstractNumId w:val="26"/>
  </w:num>
  <w:num w:numId="10">
    <w:abstractNumId w:val="33"/>
  </w:num>
  <w:num w:numId="11">
    <w:abstractNumId w:val="24"/>
  </w:num>
  <w:num w:numId="12">
    <w:abstractNumId w:val="21"/>
  </w:num>
  <w:num w:numId="13">
    <w:abstractNumId w:val="13"/>
  </w:num>
  <w:num w:numId="14">
    <w:abstractNumId w:val="40"/>
  </w:num>
  <w:num w:numId="15">
    <w:abstractNumId w:val="12"/>
  </w:num>
  <w:num w:numId="16">
    <w:abstractNumId w:val="15"/>
  </w:num>
  <w:num w:numId="17">
    <w:abstractNumId w:val="22"/>
  </w:num>
  <w:num w:numId="18">
    <w:abstractNumId w:val="29"/>
  </w:num>
  <w:num w:numId="19">
    <w:abstractNumId w:val="28"/>
  </w:num>
  <w:num w:numId="20">
    <w:abstractNumId w:val="35"/>
  </w:num>
  <w:num w:numId="21">
    <w:abstractNumId w:val="19"/>
  </w:num>
  <w:num w:numId="22">
    <w:abstractNumId w:val="37"/>
  </w:num>
  <w:num w:numId="23">
    <w:abstractNumId w:val="36"/>
  </w:num>
  <w:num w:numId="24">
    <w:abstractNumId w:val="18"/>
  </w:num>
  <w:num w:numId="25">
    <w:abstractNumId w:val="38"/>
  </w:num>
  <w:num w:numId="26">
    <w:abstractNumId w:val="39"/>
  </w:num>
  <w:num w:numId="27">
    <w:abstractNumId w:val="17"/>
  </w:num>
  <w:num w:numId="28">
    <w:abstractNumId w:val="14"/>
  </w:num>
  <w:num w:numId="29">
    <w:abstractNumId w:val="2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523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35C1"/>
    <w:rsid w:val="0006418C"/>
    <w:rsid w:val="000642E9"/>
    <w:rsid w:val="000643AD"/>
    <w:rsid w:val="00064880"/>
    <w:rsid w:val="0006511E"/>
    <w:rsid w:val="00065E95"/>
    <w:rsid w:val="0006629C"/>
    <w:rsid w:val="0006702A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6C1E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4B9A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054E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012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5A86"/>
    <w:rsid w:val="002C670E"/>
    <w:rsid w:val="002C792C"/>
    <w:rsid w:val="002C7994"/>
    <w:rsid w:val="002C7C71"/>
    <w:rsid w:val="002D01C0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697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16FD"/>
    <w:rsid w:val="00353479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08C8"/>
    <w:rsid w:val="00411378"/>
    <w:rsid w:val="004117BE"/>
    <w:rsid w:val="00411A86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2E55"/>
    <w:rsid w:val="004742BC"/>
    <w:rsid w:val="00474D74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0EC6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2BB5"/>
    <w:rsid w:val="006A30C3"/>
    <w:rsid w:val="006A31FF"/>
    <w:rsid w:val="006A326F"/>
    <w:rsid w:val="006A6E0E"/>
    <w:rsid w:val="006A7413"/>
    <w:rsid w:val="006A7B9A"/>
    <w:rsid w:val="006A7E6C"/>
    <w:rsid w:val="006B0FFA"/>
    <w:rsid w:val="006B1011"/>
    <w:rsid w:val="006B2582"/>
    <w:rsid w:val="006B3B3A"/>
    <w:rsid w:val="006B485A"/>
    <w:rsid w:val="006B4DB1"/>
    <w:rsid w:val="006B4F0E"/>
    <w:rsid w:val="006B5201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110B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1F0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B18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1345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361B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E93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1A3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4766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751"/>
    <w:rsid w:val="00BD79E3"/>
    <w:rsid w:val="00BD7E6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28AB"/>
    <w:rsid w:val="00BF3221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673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4D1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1CD3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E7DAF"/>
    <w:rsid w:val="00CF07FD"/>
    <w:rsid w:val="00CF1170"/>
    <w:rsid w:val="00CF1EA2"/>
    <w:rsid w:val="00CF2069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938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4D95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157B"/>
    <w:rsid w:val="00D923AE"/>
    <w:rsid w:val="00D9351B"/>
    <w:rsid w:val="00D93772"/>
    <w:rsid w:val="00D93E4D"/>
    <w:rsid w:val="00D94050"/>
    <w:rsid w:val="00D9408E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B9B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5AB9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26DE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4241"/>
    <w:rsid w:val="00FC50EE"/>
    <w:rsid w:val="00FC5CF1"/>
    <w:rsid w:val="00FC6B0E"/>
    <w:rsid w:val="00FD00F2"/>
    <w:rsid w:val="00FD1BD6"/>
    <w:rsid w:val="00FD205F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550"/>
    <w:rsid w:val="00FE1C08"/>
    <w:rsid w:val="00FE2019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,Preambuła,Akapit z listą BS,lp1,List Paragraph,KRS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63D1-D671-42F4-B7BF-B55629BA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36</cp:revision>
  <cp:lastPrinted>2018-05-28T09:48:00Z</cp:lastPrinted>
  <dcterms:created xsi:type="dcterms:W3CDTF">2018-05-28T06:38:00Z</dcterms:created>
  <dcterms:modified xsi:type="dcterms:W3CDTF">2021-06-22T10:59:00Z</dcterms:modified>
</cp:coreProperties>
</file>