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22" w:rsidRPr="00CB2029" w:rsidRDefault="00A55238" w:rsidP="00EA35FD">
      <w:pPr>
        <w:pStyle w:val="NormalnyWeb"/>
        <w:tabs>
          <w:tab w:val="clear" w:pos="360"/>
        </w:tabs>
        <w:ind w:firstLine="0"/>
        <w:jc w:val="right"/>
        <w:rPr>
          <w:rFonts w:ascii="Arial" w:hAnsi="Arial" w:cs="Arial"/>
          <w:sz w:val="20"/>
          <w:szCs w:val="20"/>
        </w:rPr>
      </w:pPr>
      <w:r w:rsidRPr="00CB2029">
        <w:rPr>
          <w:rFonts w:ascii="Arial" w:hAnsi="Arial" w:cs="Arial"/>
          <w:bCs/>
          <w:color w:val="auto"/>
          <w:sz w:val="20"/>
          <w:szCs w:val="20"/>
        </w:rPr>
        <w:t xml:space="preserve">Załącznik nr 1 </w:t>
      </w:r>
    </w:p>
    <w:p w:rsidR="00120222" w:rsidRPr="00CB2029" w:rsidRDefault="00A55238" w:rsidP="00EA35FD">
      <w:pPr>
        <w:pStyle w:val="NormalnyWeb"/>
        <w:tabs>
          <w:tab w:val="clear" w:pos="360"/>
        </w:tabs>
        <w:ind w:firstLine="0"/>
        <w:jc w:val="right"/>
        <w:rPr>
          <w:rFonts w:ascii="Arial" w:hAnsi="Arial" w:cs="Arial"/>
          <w:sz w:val="20"/>
          <w:szCs w:val="20"/>
        </w:rPr>
      </w:pPr>
      <w:r w:rsidRPr="00CB2029">
        <w:rPr>
          <w:rFonts w:ascii="Arial" w:hAnsi="Arial" w:cs="Arial"/>
          <w:bCs/>
          <w:color w:val="auto"/>
          <w:sz w:val="20"/>
          <w:szCs w:val="20"/>
        </w:rPr>
        <w:t xml:space="preserve">do Zarządzenia Nr </w:t>
      </w:r>
      <w:r w:rsidR="00CB2029" w:rsidRPr="00CB2029">
        <w:rPr>
          <w:rFonts w:ascii="Arial" w:hAnsi="Arial" w:cs="Arial"/>
          <w:bCs/>
          <w:color w:val="auto"/>
          <w:sz w:val="20"/>
          <w:szCs w:val="20"/>
        </w:rPr>
        <w:t>327</w:t>
      </w:r>
      <w:r w:rsidRPr="00CB2029">
        <w:rPr>
          <w:rFonts w:ascii="Arial" w:hAnsi="Arial" w:cs="Arial"/>
          <w:bCs/>
          <w:color w:val="auto"/>
          <w:sz w:val="20"/>
          <w:szCs w:val="20"/>
        </w:rPr>
        <w:t xml:space="preserve">/2018 </w:t>
      </w:r>
    </w:p>
    <w:p w:rsidR="00120222" w:rsidRPr="00CB2029" w:rsidRDefault="00A55238" w:rsidP="00EA35FD">
      <w:pPr>
        <w:pStyle w:val="NormalnyWeb"/>
        <w:tabs>
          <w:tab w:val="clear" w:pos="360"/>
        </w:tabs>
        <w:ind w:firstLine="0"/>
        <w:jc w:val="right"/>
        <w:rPr>
          <w:rFonts w:ascii="Arial" w:hAnsi="Arial" w:cs="Arial"/>
          <w:sz w:val="20"/>
          <w:szCs w:val="20"/>
        </w:rPr>
      </w:pPr>
      <w:r w:rsidRPr="00CB2029">
        <w:rPr>
          <w:rFonts w:ascii="Arial" w:hAnsi="Arial" w:cs="Arial"/>
          <w:bCs/>
          <w:color w:val="auto"/>
          <w:sz w:val="20"/>
          <w:szCs w:val="20"/>
        </w:rPr>
        <w:t xml:space="preserve">Prezydenta Miasta Tomaszowa Mazowieckiego </w:t>
      </w:r>
    </w:p>
    <w:p w:rsidR="00120222" w:rsidRPr="00CB2029" w:rsidRDefault="00CB2029" w:rsidP="00EA35FD">
      <w:pPr>
        <w:pStyle w:val="NormalnyWeb"/>
        <w:tabs>
          <w:tab w:val="clear" w:pos="360"/>
        </w:tabs>
        <w:ind w:firstLine="0"/>
        <w:jc w:val="right"/>
        <w:rPr>
          <w:rFonts w:ascii="Arial" w:hAnsi="Arial" w:cs="Arial"/>
          <w:sz w:val="20"/>
          <w:szCs w:val="20"/>
        </w:rPr>
      </w:pPr>
      <w:r w:rsidRPr="00CB2029">
        <w:rPr>
          <w:rFonts w:ascii="Arial" w:hAnsi="Arial" w:cs="Arial"/>
          <w:bCs/>
          <w:color w:val="auto"/>
          <w:sz w:val="20"/>
          <w:szCs w:val="20"/>
        </w:rPr>
        <w:t>z dnia 10</w:t>
      </w:r>
      <w:r w:rsidR="00A55238" w:rsidRPr="00CB2029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EA35FD" w:rsidRPr="00CB2029">
        <w:rPr>
          <w:rFonts w:ascii="Arial" w:hAnsi="Arial" w:cs="Arial"/>
          <w:bCs/>
          <w:color w:val="auto"/>
          <w:sz w:val="20"/>
          <w:szCs w:val="20"/>
        </w:rPr>
        <w:t xml:space="preserve">września </w:t>
      </w:r>
      <w:r w:rsidR="00A55238" w:rsidRPr="00CB2029">
        <w:rPr>
          <w:rFonts w:ascii="Arial" w:hAnsi="Arial" w:cs="Arial"/>
          <w:bCs/>
          <w:color w:val="auto"/>
          <w:sz w:val="20"/>
          <w:szCs w:val="20"/>
        </w:rPr>
        <w:t xml:space="preserve"> 2018 roku </w:t>
      </w:r>
    </w:p>
    <w:p w:rsidR="00120222" w:rsidRPr="00EA35FD" w:rsidRDefault="00120222" w:rsidP="00EA35FD">
      <w:pPr>
        <w:pStyle w:val="NormalnyWeb"/>
        <w:tabs>
          <w:tab w:val="clear" w:pos="360"/>
        </w:tabs>
        <w:ind w:firstLine="0"/>
        <w:jc w:val="center"/>
        <w:rPr>
          <w:rFonts w:ascii="Arial" w:hAnsi="Arial" w:cs="Arial"/>
          <w:b/>
          <w:bCs/>
          <w:color w:val="auto"/>
        </w:rPr>
      </w:pPr>
    </w:p>
    <w:p w:rsidR="00120222" w:rsidRPr="00EA35FD" w:rsidRDefault="00120222" w:rsidP="00EA35FD">
      <w:pPr>
        <w:pStyle w:val="NormalnyWeb"/>
        <w:tabs>
          <w:tab w:val="clear" w:pos="360"/>
        </w:tabs>
        <w:ind w:firstLine="0"/>
        <w:jc w:val="center"/>
        <w:rPr>
          <w:rFonts w:ascii="Arial" w:hAnsi="Arial" w:cs="Arial"/>
          <w:b/>
          <w:bCs/>
          <w:color w:val="auto"/>
        </w:rPr>
      </w:pPr>
    </w:p>
    <w:p w:rsidR="00120222" w:rsidRPr="00EA35FD" w:rsidRDefault="00A55238" w:rsidP="00EA35FD">
      <w:pPr>
        <w:pStyle w:val="NormalnyWeb"/>
        <w:tabs>
          <w:tab w:val="clear" w:pos="360"/>
        </w:tabs>
        <w:ind w:firstLine="0"/>
        <w:jc w:val="center"/>
        <w:rPr>
          <w:rFonts w:ascii="Arial" w:hAnsi="Arial" w:cs="Arial"/>
        </w:rPr>
      </w:pPr>
      <w:r w:rsidRPr="00EA35FD">
        <w:rPr>
          <w:rFonts w:ascii="Arial" w:hAnsi="Arial" w:cs="Arial"/>
          <w:b/>
          <w:bCs/>
        </w:rPr>
        <w:t>OGŁOSZENIE</w:t>
      </w:r>
    </w:p>
    <w:p w:rsidR="00120222" w:rsidRPr="00EA35FD" w:rsidRDefault="00A55238" w:rsidP="00EA35FD">
      <w:pPr>
        <w:autoSpaceDE w:val="0"/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EA35FD">
        <w:rPr>
          <w:rFonts w:ascii="Arial" w:hAnsi="Arial" w:cs="Arial"/>
          <w:b/>
          <w:bCs/>
          <w:szCs w:val="24"/>
        </w:rPr>
        <w:t xml:space="preserve">Prezydent Miasta Tomaszowa Mazowieckiego ogłasza przeprowadzenie konsultacji społecznych dotyczących projektu </w:t>
      </w:r>
      <w:r w:rsidR="00EA35FD" w:rsidRPr="00EA35FD">
        <w:rPr>
          <w:rFonts w:ascii="Arial" w:hAnsi="Arial" w:cs="Arial"/>
          <w:b/>
          <w:bCs/>
          <w:szCs w:val="24"/>
        </w:rPr>
        <w:t>„Zintegrowany system zarządzania infrastrukturą miejską, komunikacji z mieszkańcami i zapewnienia usług publicznych w zakresie ruchu drogowego, bezpieczeństwa, zdrowia oraz ochrony środowiska naturalnego w Tomaszowie Mazowieckim”.</w:t>
      </w:r>
    </w:p>
    <w:p w:rsidR="00EA35FD" w:rsidRPr="00EA35FD" w:rsidRDefault="00EA35FD" w:rsidP="00EA35FD">
      <w:pPr>
        <w:autoSpaceDE w:val="0"/>
        <w:spacing w:line="360" w:lineRule="auto"/>
        <w:jc w:val="both"/>
        <w:rPr>
          <w:rFonts w:ascii="Arial" w:hAnsi="Arial" w:cs="Arial"/>
          <w:b/>
          <w:szCs w:val="24"/>
        </w:rPr>
      </w:pPr>
    </w:p>
    <w:p w:rsidR="00120222" w:rsidRPr="00EA35FD" w:rsidRDefault="00A55238" w:rsidP="00EA35FD">
      <w:pPr>
        <w:pStyle w:val="NormalnyWeb"/>
        <w:tabs>
          <w:tab w:val="clear" w:pos="360"/>
        </w:tabs>
        <w:ind w:left="0" w:firstLine="0"/>
        <w:rPr>
          <w:rFonts w:ascii="Arial" w:hAnsi="Arial" w:cs="Arial"/>
        </w:rPr>
      </w:pPr>
      <w:r w:rsidRPr="00EA35FD">
        <w:rPr>
          <w:rFonts w:ascii="Arial" w:hAnsi="Arial" w:cs="Arial"/>
        </w:rPr>
        <w:t xml:space="preserve">Konsultacje odbędą się w okresie od </w:t>
      </w:r>
      <w:r w:rsidR="00EA35FD" w:rsidRPr="00EA35FD">
        <w:rPr>
          <w:rFonts w:ascii="Arial" w:hAnsi="Arial" w:cs="Arial"/>
          <w:b/>
        </w:rPr>
        <w:t>10</w:t>
      </w:r>
      <w:r w:rsidRPr="00EA35FD">
        <w:rPr>
          <w:rFonts w:ascii="Arial" w:hAnsi="Arial" w:cs="Arial"/>
          <w:b/>
        </w:rPr>
        <w:t xml:space="preserve"> </w:t>
      </w:r>
      <w:r w:rsidR="00EA35FD" w:rsidRPr="00EA35FD">
        <w:rPr>
          <w:rFonts w:ascii="Arial" w:hAnsi="Arial" w:cs="Arial"/>
          <w:b/>
        </w:rPr>
        <w:t>września 2018</w:t>
      </w:r>
      <w:r w:rsidR="00EA35FD" w:rsidRPr="00EA35FD">
        <w:rPr>
          <w:rFonts w:ascii="Arial" w:hAnsi="Arial" w:cs="Arial"/>
        </w:rPr>
        <w:t xml:space="preserve"> roku</w:t>
      </w:r>
      <w:r w:rsidRPr="00EA35FD">
        <w:rPr>
          <w:rFonts w:ascii="Arial" w:hAnsi="Arial" w:cs="Arial"/>
        </w:rPr>
        <w:t xml:space="preserve"> do </w:t>
      </w:r>
      <w:r w:rsidR="00EA35FD" w:rsidRPr="00EA35FD">
        <w:rPr>
          <w:rFonts w:ascii="Arial" w:hAnsi="Arial" w:cs="Arial"/>
          <w:b/>
        </w:rPr>
        <w:t>30</w:t>
      </w:r>
      <w:r w:rsidRPr="00EA35FD">
        <w:rPr>
          <w:rFonts w:ascii="Arial" w:hAnsi="Arial" w:cs="Arial"/>
          <w:b/>
        </w:rPr>
        <w:t xml:space="preserve"> </w:t>
      </w:r>
      <w:r w:rsidR="00EA35FD" w:rsidRPr="00EA35FD">
        <w:rPr>
          <w:rFonts w:ascii="Arial" w:hAnsi="Arial" w:cs="Arial"/>
          <w:b/>
        </w:rPr>
        <w:t>września</w:t>
      </w:r>
      <w:r w:rsidRPr="00EA35FD">
        <w:rPr>
          <w:rFonts w:ascii="Arial" w:hAnsi="Arial" w:cs="Arial"/>
          <w:b/>
        </w:rPr>
        <w:t xml:space="preserve"> 2018</w:t>
      </w:r>
      <w:r w:rsidRPr="00EA35FD">
        <w:rPr>
          <w:rFonts w:ascii="Arial" w:hAnsi="Arial" w:cs="Arial"/>
        </w:rPr>
        <w:t xml:space="preserve"> roku </w:t>
      </w:r>
      <w:r w:rsidR="00EA35FD" w:rsidRPr="00EA35FD">
        <w:rPr>
          <w:rFonts w:ascii="Arial" w:hAnsi="Arial" w:cs="Arial"/>
        </w:rPr>
        <w:t xml:space="preserve">poprzez wypełnienie ankiety </w:t>
      </w:r>
      <w:r w:rsidR="00EA35FD">
        <w:rPr>
          <w:rFonts w:ascii="Arial" w:hAnsi="Arial" w:cs="Arial"/>
        </w:rPr>
        <w:t xml:space="preserve">papierowej lub ankiety </w:t>
      </w:r>
      <w:r w:rsidR="00EA35FD" w:rsidRPr="00EA35FD">
        <w:rPr>
          <w:rFonts w:ascii="Arial" w:hAnsi="Arial" w:cs="Arial"/>
        </w:rPr>
        <w:t xml:space="preserve">on – </w:t>
      </w:r>
      <w:proofErr w:type="spellStart"/>
      <w:r w:rsidR="00EA35FD" w:rsidRPr="00EA35FD">
        <w:rPr>
          <w:rFonts w:ascii="Arial" w:hAnsi="Arial" w:cs="Arial"/>
        </w:rPr>
        <w:t>line</w:t>
      </w:r>
      <w:proofErr w:type="spellEnd"/>
      <w:r w:rsidR="00EA35FD" w:rsidRPr="00EA35FD">
        <w:rPr>
          <w:rFonts w:ascii="Arial" w:hAnsi="Arial" w:cs="Arial"/>
        </w:rPr>
        <w:t xml:space="preserve"> znajdującej się pod adresem </w:t>
      </w:r>
      <w:hyperlink r:id="rId5" w:history="1">
        <w:r w:rsidR="00EA35FD" w:rsidRPr="00EA35FD">
          <w:rPr>
            <w:rStyle w:val="Hipercze"/>
            <w:rFonts w:ascii="Arial" w:hAnsi="Arial" w:cs="Arial"/>
            <w:bCs/>
          </w:rPr>
          <w:t>https://goo.gl/forms/nKaRrD01QhyqiYm93</w:t>
        </w:r>
      </w:hyperlink>
      <w:r w:rsidRPr="00EA35FD">
        <w:rPr>
          <w:rFonts w:ascii="Arial" w:hAnsi="Arial" w:cs="Arial"/>
        </w:rPr>
        <w:t>.</w:t>
      </w:r>
    </w:p>
    <w:p w:rsidR="00120222" w:rsidRPr="00EA35FD" w:rsidRDefault="00120222" w:rsidP="00EA35FD">
      <w:pPr>
        <w:pStyle w:val="NormalnyWeb"/>
        <w:tabs>
          <w:tab w:val="clear" w:pos="360"/>
        </w:tabs>
        <w:ind w:left="426" w:hanging="426"/>
        <w:rPr>
          <w:rFonts w:ascii="Arial" w:hAnsi="Arial" w:cs="Arial"/>
        </w:rPr>
      </w:pPr>
    </w:p>
    <w:p w:rsidR="00120222" w:rsidRPr="00EA35FD" w:rsidRDefault="00A55238" w:rsidP="00EA35FD">
      <w:pPr>
        <w:pStyle w:val="NormalnyWeb"/>
        <w:tabs>
          <w:tab w:val="clear" w:pos="360"/>
        </w:tabs>
        <w:ind w:left="426" w:hanging="426"/>
        <w:rPr>
          <w:rFonts w:ascii="Arial" w:hAnsi="Arial" w:cs="Arial"/>
        </w:rPr>
      </w:pPr>
      <w:r w:rsidRPr="00EA35FD">
        <w:rPr>
          <w:rFonts w:ascii="Arial" w:hAnsi="Arial" w:cs="Arial"/>
          <w:b/>
          <w:bCs/>
        </w:rPr>
        <w:t>Cel:</w:t>
      </w:r>
      <w:r w:rsidRPr="00EA35FD">
        <w:rPr>
          <w:rFonts w:ascii="Arial" w:hAnsi="Arial" w:cs="Arial"/>
        </w:rPr>
        <w:t xml:space="preserve"> </w:t>
      </w:r>
    </w:p>
    <w:p w:rsidR="00EA35FD" w:rsidRPr="00EA35FD" w:rsidRDefault="00EA35FD" w:rsidP="00EA35FD">
      <w:pPr>
        <w:spacing w:line="360" w:lineRule="auto"/>
        <w:jc w:val="both"/>
        <w:rPr>
          <w:rFonts w:ascii="Arial" w:hAnsi="Arial" w:cs="Arial"/>
          <w:szCs w:val="24"/>
        </w:rPr>
      </w:pPr>
      <w:r w:rsidRPr="00EA35FD">
        <w:rPr>
          <w:rFonts w:ascii="Arial" w:hAnsi="Arial" w:cs="Arial"/>
          <w:szCs w:val="24"/>
        </w:rPr>
        <w:t xml:space="preserve">W związku z przystąpieniem przez Gminę Miasto Tomaszów Mazowiecki </w:t>
      </w:r>
      <w:r>
        <w:rPr>
          <w:rFonts w:ascii="Arial" w:hAnsi="Arial" w:cs="Arial"/>
          <w:szCs w:val="24"/>
        </w:rPr>
        <w:t>do </w:t>
      </w:r>
      <w:r w:rsidRPr="00EA35FD">
        <w:rPr>
          <w:rFonts w:ascii="Arial" w:hAnsi="Arial" w:cs="Arial"/>
          <w:szCs w:val="24"/>
        </w:rPr>
        <w:t xml:space="preserve">realizacji projektu pn. </w:t>
      </w:r>
      <w:r w:rsidRPr="00EA35FD">
        <w:rPr>
          <w:rFonts w:ascii="Arial" w:hAnsi="Arial" w:cs="Arial"/>
          <w:i/>
          <w:color w:val="000000"/>
          <w:szCs w:val="24"/>
          <w:shd w:val="clear" w:color="auto" w:fill="FFFFFF"/>
        </w:rPr>
        <w:t>„</w:t>
      </w:r>
      <w:r w:rsidRPr="00EA35FD">
        <w:rPr>
          <w:rFonts w:ascii="Arial" w:hAnsi="Arial" w:cs="Arial"/>
          <w:b/>
          <w:i/>
          <w:color w:val="000000"/>
          <w:szCs w:val="24"/>
          <w:shd w:val="clear" w:color="auto" w:fill="FFFFFF"/>
        </w:rPr>
        <w:t>Zintegrowany system zarządzania infrastrukturą miejską, komunikacji z mieszkańcami i zapewnienia usług publicznych w zakresie ruchu drogowego, bezpieczeństwa, zdrowia oraz ochrony środowiska naturalnego w Tomaszowie Mazowieckim”</w:t>
      </w:r>
      <w:r w:rsidRPr="00EA35FD">
        <w:rPr>
          <w:rFonts w:ascii="Arial" w:hAnsi="Arial" w:cs="Arial"/>
          <w:i/>
          <w:szCs w:val="24"/>
        </w:rPr>
        <w:t>,</w:t>
      </w:r>
      <w:r>
        <w:rPr>
          <w:rFonts w:ascii="Arial" w:hAnsi="Arial" w:cs="Arial"/>
          <w:i/>
          <w:szCs w:val="24"/>
        </w:rPr>
        <w:t xml:space="preserve"> </w:t>
      </w:r>
      <w:r w:rsidRPr="00EA35FD">
        <w:rPr>
          <w:rFonts w:ascii="Arial" w:hAnsi="Arial" w:cs="Arial"/>
          <w:color w:val="000000"/>
          <w:szCs w:val="24"/>
          <w:shd w:val="clear" w:color="auto" w:fill="FFFFFF"/>
        </w:rPr>
        <w:t xml:space="preserve">zachodzi potrzeba przeprowadzenia szerokich konsultacji społecznych, które pozwolą zweryfikować przyjęte założenia wstępnej diagnozy potrzeb mieszkańców naszego miasta, w szczególności dotyczących zagadnień z zakresu: </w:t>
      </w:r>
    </w:p>
    <w:p w:rsidR="00EA35FD" w:rsidRPr="00EA35FD" w:rsidRDefault="00EA35FD" w:rsidP="00EA35FD">
      <w:pPr>
        <w:spacing w:line="360" w:lineRule="auto"/>
        <w:jc w:val="both"/>
        <w:rPr>
          <w:rFonts w:ascii="Arial" w:hAnsi="Arial" w:cs="Arial"/>
          <w:szCs w:val="24"/>
        </w:rPr>
      </w:pPr>
    </w:p>
    <w:p w:rsidR="00EA35FD" w:rsidRDefault="00EA35FD" w:rsidP="00EA35FD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Cs w:val="24"/>
        </w:rPr>
      </w:pPr>
      <w:r w:rsidRPr="00EA35FD">
        <w:rPr>
          <w:rFonts w:ascii="Arial" w:hAnsi="Arial" w:cs="Arial"/>
          <w:szCs w:val="24"/>
        </w:rPr>
        <w:t>przygotowania do wdrożenia inteligen</w:t>
      </w:r>
      <w:r w:rsidR="00CF7623">
        <w:rPr>
          <w:rFonts w:ascii="Arial" w:hAnsi="Arial" w:cs="Arial"/>
          <w:szCs w:val="24"/>
        </w:rPr>
        <w:t xml:space="preserve">tnych i </w:t>
      </w:r>
      <w:r w:rsidRPr="00EA35FD">
        <w:rPr>
          <w:rFonts w:ascii="Arial" w:hAnsi="Arial" w:cs="Arial"/>
          <w:szCs w:val="24"/>
        </w:rPr>
        <w:t>pilotażowych rozwiązań technologicznych, a także innowacji społecznych, które posłużą lepszemu zarządzaniu i organizacji tkanki miejskiej (co w efekcie uczyni miasto miejscem bardziej przyjaznym do życia);</w:t>
      </w:r>
    </w:p>
    <w:p w:rsidR="00EA35FD" w:rsidRDefault="00EA35FD" w:rsidP="00EA35FD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Cs w:val="24"/>
        </w:rPr>
      </w:pPr>
      <w:r w:rsidRPr="00EA35FD">
        <w:rPr>
          <w:rFonts w:ascii="Arial" w:hAnsi="Arial" w:cs="Arial"/>
          <w:szCs w:val="24"/>
        </w:rPr>
        <w:t>uwzględnienia potrzeb społecznych dotyczących polepszenia warunków życia mieszkańców, w tym minimalizacji negat</w:t>
      </w:r>
      <w:r w:rsidR="00CF7623">
        <w:rPr>
          <w:rFonts w:ascii="Arial" w:hAnsi="Arial" w:cs="Arial"/>
          <w:szCs w:val="24"/>
        </w:rPr>
        <w:t>ywnego wpływu zanieczyszczeń na </w:t>
      </w:r>
      <w:r w:rsidRPr="00EA35FD">
        <w:rPr>
          <w:rFonts w:ascii="Arial" w:hAnsi="Arial" w:cs="Arial"/>
          <w:szCs w:val="24"/>
        </w:rPr>
        <w:t>zdrowie (np. poprzez zmniejszenie emisji zanieczyszczeń powietrza, usprawnienie ruchu drogowego w mieście, itp.);</w:t>
      </w:r>
    </w:p>
    <w:p w:rsidR="00EA35FD" w:rsidRPr="00EA35FD" w:rsidRDefault="00EA35FD" w:rsidP="00EA35FD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Cs w:val="24"/>
        </w:rPr>
      </w:pPr>
      <w:r w:rsidRPr="00EA35FD">
        <w:rPr>
          <w:rFonts w:ascii="Arial" w:hAnsi="Arial" w:cs="Arial"/>
          <w:szCs w:val="24"/>
        </w:rPr>
        <w:lastRenderedPageBreak/>
        <w:t>możliwości zwiększenia zaangażowania mieszkańców, ich stowarzyszeń, fundacji, klubów oraz grup nieformalnych działających na rzecz włącze</w:t>
      </w:r>
      <w:r>
        <w:rPr>
          <w:rFonts w:ascii="Arial" w:hAnsi="Arial" w:cs="Arial"/>
          <w:szCs w:val="24"/>
        </w:rPr>
        <w:t>nia obywateli w </w:t>
      </w:r>
      <w:r w:rsidRPr="00EA35FD">
        <w:rPr>
          <w:rFonts w:ascii="Arial" w:hAnsi="Arial" w:cs="Arial"/>
          <w:szCs w:val="24"/>
        </w:rPr>
        <w:t>proces współdecydowania o kierunkach rozwoju miasta.</w:t>
      </w:r>
    </w:p>
    <w:p w:rsidR="00120222" w:rsidRPr="00EA35FD" w:rsidRDefault="00120222" w:rsidP="00EA35FD">
      <w:pPr>
        <w:pStyle w:val="NormalnyWeb"/>
        <w:tabs>
          <w:tab w:val="clear" w:pos="360"/>
        </w:tabs>
        <w:rPr>
          <w:rFonts w:ascii="Arial" w:hAnsi="Arial" w:cs="Arial"/>
          <w:b/>
        </w:rPr>
      </w:pPr>
    </w:p>
    <w:p w:rsidR="00EA35FD" w:rsidRDefault="00EA35FD" w:rsidP="00EA35FD">
      <w:pPr>
        <w:pStyle w:val="NormalnyWeb"/>
        <w:tabs>
          <w:tab w:val="clear" w:pos="360"/>
        </w:tabs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Ankieta k</w:t>
      </w:r>
      <w:r w:rsidR="00A55238" w:rsidRPr="00EA35FD">
        <w:rPr>
          <w:rFonts w:ascii="Arial" w:hAnsi="Arial" w:cs="Arial"/>
          <w:b/>
          <w:bCs/>
        </w:rPr>
        <w:t>onsultacji znajduje się</w:t>
      </w:r>
      <w:r>
        <w:rPr>
          <w:rFonts w:ascii="Arial" w:hAnsi="Arial" w:cs="Arial"/>
          <w:b/>
          <w:bCs/>
        </w:rPr>
        <w:t>:</w:t>
      </w:r>
    </w:p>
    <w:p w:rsidR="00120222" w:rsidRDefault="00EA35FD" w:rsidP="00EA35FD">
      <w:pPr>
        <w:pStyle w:val="NormalnyWeb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pod adresem </w:t>
      </w:r>
      <w:hyperlink r:id="rId6" w:history="1">
        <w:r w:rsidRPr="00EA35FD">
          <w:rPr>
            <w:rStyle w:val="Hipercze"/>
            <w:rFonts w:ascii="Arial" w:hAnsi="Arial" w:cs="Arial"/>
            <w:bCs/>
          </w:rPr>
          <w:t>https://goo.gl/forms/nKaRrD01QhyqiYm93</w:t>
        </w:r>
      </w:hyperlink>
      <w:r>
        <w:rPr>
          <w:rFonts w:ascii="Arial" w:hAnsi="Arial" w:cs="Arial"/>
        </w:rPr>
        <w:t>, udostępnionym na stronie internetowej Urzędu Mias</w:t>
      </w:r>
      <w:r w:rsidR="00CF7623">
        <w:rPr>
          <w:rFonts w:ascii="Arial" w:hAnsi="Arial" w:cs="Arial"/>
        </w:rPr>
        <w:t>ta w Tomaszowie Mazowieckim, lub</w:t>
      </w:r>
    </w:p>
    <w:p w:rsidR="00CF7623" w:rsidRPr="00CF7623" w:rsidRDefault="00EA35FD" w:rsidP="00CF7623">
      <w:pPr>
        <w:pStyle w:val="NormalnyWeb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 formie papierowej </w:t>
      </w:r>
      <w:r>
        <w:rPr>
          <w:rFonts w:ascii="Arial" w:hAnsi="Arial" w:cs="Arial"/>
          <w:bCs/>
        </w:rPr>
        <w:t xml:space="preserve">w </w:t>
      </w:r>
      <w:r w:rsidR="00CF7623">
        <w:rPr>
          <w:rFonts w:ascii="Arial" w:hAnsi="Arial" w:cs="Arial"/>
          <w:bCs/>
        </w:rPr>
        <w:t>punkcie i</w:t>
      </w:r>
      <w:r>
        <w:rPr>
          <w:rFonts w:ascii="Arial" w:hAnsi="Arial" w:cs="Arial"/>
          <w:bCs/>
        </w:rPr>
        <w:t>nformac</w:t>
      </w:r>
      <w:r w:rsidR="00CF7623">
        <w:rPr>
          <w:rFonts w:ascii="Arial" w:hAnsi="Arial" w:cs="Arial"/>
          <w:bCs/>
        </w:rPr>
        <w:t>yjnym Urzędu Miasta w </w:t>
      </w:r>
      <w:r>
        <w:rPr>
          <w:rFonts w:ascii="Arial" w:hAnsi="Arial" w:cs="Arial"/>
          <w:bCs/>
        </w:rPr>
        <w:t>Tomaszowie Mazowieckim – budynek główny, parter lub w Wydziale Inwestycji Urzędu Miasta w Tomaszowie Mazowiecki</w:t>
      </w:r>
      <w:r w:rsidR="00CF7623">
        <w:rPr>
          <w:rFonts w:ascii="Arial" w:hAnsi="Arial" w:cs="Arial"/>
          <w:bCs/>
        </w:rPr>
        <w:t>m, bud. C, I piętro, pok. nr 10.</w:t>
      </w:r>
    </w:p>
    <w:p w:rsidR="00EA35FD" w:rsidRPr="00EA35FD" w:rsidRDefault="00EA35FD" w:rsidP="00EA35FD">
      <w:pPr>
        <w:pStyle w:val="NormalnyWeb"/>
        <w:tabs>
          <w:tab w:val="clear" w:pos="360"/>
        </w:tabs>
        <w:ind w:left="0" w:firstLine="0"/>
        <w:rPr>
          <w:rFonts w:ascii="Arial" w:hAnsi="Arial" w:cs="Arial"/>
        </w:rPr>
      </w:pPr>
    </w:p>
    <w:p w:rsidR="00120222" w:rsidRPr="00EA35FD" w:rsidRDefault="00A55238" w:rsidP="00EA35FD">
      <w:pPr>
        <w:pStyle w:val="NormalnyWeb"/>
        <w:tabs>
          <w:tab w:val="clear" w:pos="360"/>
        </w:tabs>
        <w:ind w:left="0" w:firstLine="0"/>
        <w:rPr>
          <w:rFonts w:ascii="Arial" w:hAnsi="Arial" w:cs="Arial"/>
        </w:rPr>
      </w:pPr>
      <w:r w:rsidRPr="00EA35FD">
        <w:rPr>
          <w:rFonts w:ascii="Arial" w:hAnsi="Arial" w:cs="Arial"/>
          <w:b/>
          <w:bCs/>
        </w:rPr>
        <w:t>Wypełnion</w:t>
      </w:r>
      <w:r w:rsidR="006B6362">
        <w:rPr>
          <w:rFonts w:ascii="Arial" w:hAnsi="Arial" w:cs="Arial"/>
          <w:b/>
          <w:bCs/>
        </w:rPr>
        <w:t>ą</w:t>
      </w:r>
      <w:r w:rsidRPr="00EA35FD">
        <w:rPr>
          <w:rFonts w:ascii="Arial" w:hAnsi="Arial" w:cs="Arial"/>
          <w:b/>
          <w:bCs/>
        </w:rPr>
        <w:t xml:space="preserve"> </w:t>
      </w:r>
      <w:r w:rsidR="006B6362">
        <w:rPr>
          <w:rFonts w:ascii="Arial" w:hAnsi="Arial" w:cs="Arial"/>
          <w:b/>
          <w:bCs/>
        </w:rPr>
        <w:t>ankietę w formie papierowej</w:t>
      </w:r>
      <w:r w:rsidRPr="00EA35FD">
        <w:rPr>
          <w:rFonts w:ascii="Arial" w:hAnsi="Arial" w:cs="Arial"/>
          <w:b/>
          <w:bCs/>
        </w:rPr>
        <w:t xml:space="preserve"> można przekazać:</w:t>
      </w:r>
    </w:p>
    <w:p w:rsidR="00120222" w:rsidRPr="00EA35FD" w:rsidRDefault="00A55238" w:rsidP="00EA35FD">
      <w:pPr>
        <w:pStyle w:val="NormalnyWeb"/>
        <w:numPr>
          <w:ilvl w:val="0"/>
          <w:numId w:val="4"/>
        </w:numPr>
        <w:rPr>
          <w:rFonts w:ascii="Arial" w:hAnsi="Arial" w:cs="Arial"/>
        </w:rPr>
      </w:pPr>
      <w:r w:rsidRPr="00EA35FD">
        <w:rPr>
          <w:rFonts w:ascii="Arial" w:hAnsi="Arial" w:cs="Arial"/>
        </w:rPr>
        <w:t>drogą korespondencyjną (liczy się data wpływu do Urzędu Miasta) na adres:</w:t>
      </w:r>
    </w:p>
    <w:p w:rsidR="00120222" w:rsidRPr="00EA35FD" w:rsidRDefault="00A55238" w:rsidP="00EA35FD">
      <w:pPr>
        <w:pStyle w:val="NormalnyWeb"/>
        <w:tabs>
          <w:tab w:val="clear" w:pos="360"/>
        </w:tabs>
        <w:ind w:left="720" w:firstLine="0"/>
        <w:rPr>
          <w:rFonts w:ascii="Arial" w:hAnsi="Arial" w:cs="Arial"/>
        </w:rPr>
      </w:pPr>
      <w:r w:rsidRPr="00EA35FD">
        <w:rPr>
          <w:rFonts w:ascii="Arial" w:hAnsi="Arial" w:cs="Arial"/>
        </w:rPr>
        <w:tab/>
      </w:r>
      <w:r w:rsidRPr="00EA35FD">
        <w:rPr>
          <w:rFonts w:ascii="Arial" w:hAnsi="Arial" w:cs="Arial"/>
        </w:rPr>
        <w:tab/>
      </w:r>
      <w:r w:rsidRPr="00EA35FD">
        <w:rPr>
          <w:rFonts w:ascii="Arial" w:hAnsi="Arial" w:cs="Arial"/>
        </w:rPr>
        <w:tab/>
      </w:r>
      <w:r w:rsidRPr="00EA35FD">
        <w:rPr>
          <w:rFonts w:ascii="Arial" w:hAnsi="Arial" w:cs="Arial"/>
        </w:rPr>
        <w:tab/>
        <w:t>Urząd Miasta w Tomaszowie Mazowieckim</w:t>
      </w:r>
    </w:p>
    <w:p w:rsidR="00120222" w:rsidRPr="00EA35FD" w:rsidRDefault="00A55238" w:rsidP="00EA35FD">
      <w:pPr>
        <w:pStyle w:val="NormalnyWeb"/>
        <w:tabs>
          <w:tab w:val="clear" w:pos="360"/>
        </w:tabs>
        <w:ind w:left="720" w:firstLine="0"/>
        <w:rPr>
          <w:rFonts w:ascii="Arial" w:hAnsi="Arial" w:cs="Arial"/>
        </w:rPr>
      </w:pPr>
      <w:r w:rsidRPr="00EA35FD">
        <w:rPr>
          <w:rFonts w:ascii="Arial" w:hAnsi="Arial" w:cs="Arial"/>
        </w:rPr>
        <w:tab/>
      </w:r>
      <w:r w:rsidRPr="00EA35FD">
        <w:rPr>
          <w:rFonts w:ascii="Arial" w:hAnsi="Arial" w:cs="Arial"/>
        </w:rPr>
        <w:tab/>
      </w:r>
      <w:r w:rsidRPr="00EA35FD">
        <w:rPr>
          <w:rFonts w:ascii="Arial" w:hAnsi="Arial" w:cs="Arial"/>
        </w:rPr>
        <w:tab/>
      </w:r>
      <w:r w:rsidRPr="00EA35FD">
        <w:rPr>
          <w:rFonts w:ascii="Arial" w:hAnsi="Arial" w:cs="Arial"/>
        </w:rPr>
        <w:tab/>
        <w:t xml:space="preserve">Wydział </w:t>
      </w:r>
      <w:r w:rsidR="006B6362">
        <w:rPr>
          <w:rFonts w:ascii="Arial" w:hAnsi="Arial" w:cs="Arial"/>
        </w:rPr>
        <w:t>Inwestycji</w:t>
      </w:r>
    </w:p>
    <w:p w:rsidR="00120222" w:rsidRPr="00EA35FD" w:rsidRDefault="00A55238" w:rsidP="00EA35FD">
      <w:pPr>
        <w:pStyle w:val="NormalnyWeb"/>
        <w:tabs>
          <w:tab w:val="clear" w:pos="360"/>
        </w:tabs>
        <w:ind w:left="720" w:firstLine="0"/>
        <w:rPr>
          <w:rFonts w:ascii="Arial" w:hAnsi="Arial" w:cs="Arial"/>
        </w:rPr>
      </w:pPr>
      <w:r w:rsidRPr="00EA35FD">
        <w:rPr>
          <w:rFonts w:ascii="Arial" w:hAnsi="Arial" w:cs="Arial"/>
        </w:rPr>
        <w:tab/>
      </w:r>
      <w:r w:rsidRPr="00EA35FD">
        <w:rPr>
          <w:rFonts w:ascii="Arial" w:hAnsi="Arial" w:cs="Arial"/>
        </w:rPr>
        <w:tab/>
      </w:r>
      <w:r w:rsidRPr="00EA35FD">
        <w:rPr>
          <w:rFonts w:ascii="Arial" w:hAnsi="Arial" w:cs="Arial"/>
        </w:rPr>
        <w:tab/>
      </w:r>
      <w:r w:rsidRPr="00EA35FD">
        <w:rPr>
          <w:rFonts w:ascii="Arial" w:hAnsi="Arial" w:cs="Arial"/>
        </w:rPr>
        <w:tab/>
        <w:t>ul. POW 10/16</w:t>
      </w:r>
    </w:p>
    <w:p w:rsidR="00120222" w:rsidRPr="00EA35FD" w:rsidRDefault="00A55238" w:rsidP="00EA35FD">
      <w:pPr>
        <w:pStyle w:val="NormalnyWeb"/>
        <w:tabs>
          <w:tab w:val="clear" w:pos="360"/>
        </w:tabs>
        <w:ind w:left="720" w:firstLine="0"/>
        <w:rPr>
          <w:rFonts w:ascii="Arial" w:hAnsi="Arial" w:cs="Arial"/>
        </w:rPr>
      </w:pPr>
      <w:r w:rsidRPr="00EA35FD">
        <w:rPr>
          <w:rFonts w:ascii="Arial" w:hAnsi="Arial" w:cs="Arial"/>
        </w:rPr>
        <w:tab/>
      </w:r>
      <w:r w:rsidRPr="00EA35FD">
        <w:rPr>
          <w:rFonts w:ascii="Arial" w:hAnsi="Arial" w:cs="Arial"/>
        </w:rPr>
        <w:tab/>
      </w:r>
      <w:r w:rsidRPr="00EA35FD">
        <w:rPr>
          <w:rFonts w:ascii="Arial" w:hAnsi="Arial" w:cs="Arial"/>
        </w:rPr>
        <w:tab/>
      </w:r>
      <w:r w:rsidRPr="00EA35FD">
        <w:rPr>
          <w:rFonts w:ascii="Arial" w:hAnsi="Arial" w:cs="Arial"/>
        </w:rPr>
        <w:tab/>
        <w:t>97-200 Tomaszów Mazowiecki</w:t>
      </w:r>
    </w:p>
    <w:p w:rsidR="00120222" w:rsidRDefault="00A55238" w:rsidP="00EA35FD">
      <w:pPr>
        <w:pStyle w:val="NormalnyWeb"/>
        <w:numPr>
          <w:ilvl w:val="0"/>
          <w:numId w:val="4"/>
        </w:numPr>
        <w:rPr>
          <w:rFonts w:ascii="Arial" w:hAnsi="Arial" w:cs="Arial"/>
        </w:rPr>
      </w:pPr>
      <w:r w:rsidRPr="00EA35FD">
        <w:rPr>
          <w:rFonts w:ascii="Arial" w:hAnsi="Arial" w:cs="Arial"/>
        </w:rPr>
        <w:t xml:space="preserve">osobiście do siedziby Wydziału </w:t>
      </w:r>
      <w:r w:rsidR="006B6362">
        <w:rPr>
          <w:rFonts w:ascii="Arial" w:hAnsi="Arial" w:cs="Arial"/>
        </w:rPr>
        <w:t>Inwestycji</w:t>
      </w:r>
      <w:r w:rsidR="00CF7623">
        <w:rPr>
          <w:rFonts w:ascii="Arial" w:hAnsi="Arial" w:cs="Arial"/>
        </w:rPr>
        <w:t xml:space="preserve"> (adres wskazany powyżej) od </w:t>
      </w:r>
      <w:r w:rsidRPr="00EA35FD">
        <w:rPr>
          <w:rFonts w:ascii="Arial" w:hAnsi="Arial" w:cs="Arial"/>
        </w:rPr>
        <w:t>poniedziałku</w:t>
      </w:r>
      <w:r w:rsidR="00CF7623">
        <w:rPr>
          <w:rFonts w:ascii="Arial" w:hAnsi="Arial" w:cs="Arial"/>
        </w:rPr>
        <w:t xml:space="preserve"> do piątku w godz. 7.30 – 15.30;</w:t>
      </w:r>
    </w:p>
    <w:p w:rsidR="00CF7623" w:rsidRPr="00EA35FD" w:rsidRDefault="00CF7623" w:rsidP="00EA35FD">
      <w:pPr>
        <w:pStyle w:val="NormalnyWeb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pocztą elektroniczną (</w:t>
      </w:r>
      <w:proofErr w:type="spellStart"/>
      <w:r>
        <w:rPr>
          <w:rFonts w:ascii="Arial" w:hAnsi="Arial" w:cs="Arial"/>
        </w:rPr>
        <w:t>skan</w:t>
      </w:r>
      <w:proofErr w:type="spellEnd"/>
      <w:r>
        <w:rPr>
          <w:rFonts w:ascii="Arial" w:hAnsi="Arial" w:cs="Arial"/>
        </w:rPr>
        <w:t xml:space="preserve">) na </w:t>
      </w:r>
      <w:proofErr w:type="spellStart"/>
      <w:r>
        <w:rPr>
          <w:rFonts w:ascii="Arial" w:hAnsi="Arial" w:cs="Arial"/>
        </w:rPr>
        <w:t>ades</w:t>
      </w:r>
      <w:proofErr w:type="spellEnd"/>
      <w:r>
        <w:rPr>
          <w:rFonts w:ascii="Arial" w:hAnsi="Arial" w:cs="Arial"/>
        </w:rPr>
        <w:t xml:space="preserve"> e-mail: lpig@tomaszow-maz.pl.</w:t>
      </w:r>
    </w:p>
    <w:p w:rsidR="00120222" w:rsidRPr="00EA35FD" w:rsidRDefault="00120222" w:rsidP="00EA35FD">
      <w:pPr>
        <w:pStyle w:val="NormalnyWeb"/>
        <w:tabs>
          <w:tab w:val="clear" w:pos="360"/>
        </w:tabs>
        <w:ind w:left="0" w:firstLine="0"/>
        <w:rPr>
          <w:rFonts w:ascii="Arial" w:hAnsi="Arial" w:cs="Arial"/>
        </w:rPr>
      </w:pPr>
    </w:p>
    <w:p w:rsidR="00120222" w:rsidRPr="00EA35FD" w:rsidRDefault="00A55238" w:rsidP="00EA35FD">
      <w:pPr>
        <w:pStyle w:val="NormalnyWeb"/>
        <w:tabs>
          <w:tab w:val="clear" w:pos="360"/>
        </w:tabs>
        <w:ind w:left="0" w:firstLine="0"/>
        <w:rPr>
          <w:rFonts w:ascii="Arial" w:hAnsi="Arial" w:cs="Arial"/>
        </w:rPr>
      </w:pPr>
      <w:r w:rsidRPr="00EA35FD">
        <w:rPr>
          <w:rFonts w:ascii="Arial" w:hAnsi="Arial" w:cs="Arial"/>
          <w:b/>
          <w:bCs/>
        </w:rPr>
        <w:t xml:space="preserve">Uwagi i opinie z datą wpływu po </w:t>
      </w:r>
      <w:r w:rsidR="006B6362">
        <w:rPr>
          <w:rFonts w:ascii="Arial" w:hAnsi="Arial" w:cs="Arial"/>
          <w:b/>
          <w:bCs/>
        </w:rPr>
        <w:t>30 września</w:t>
      </w:r>
      <w:r w:rsidRPr="00EA35FD">
        <w:rPr>
          <w:rFonts w:ascii="Arial" w:hAnsi="Arial" w:cs="Arial"/>
          <w:b/>
          <w:bCs/>
        </w:rPr>
        <w:t xml:space="preserve"> 2018 roku nie będą rozpatrywane.</w:t>
      </w:r>
    </w:p>
    <w:p w:rsidR="00120222" w:rsidRPr="00EA35FD" w:rsidRDefault="00120222" w:rsidP="00EA35FD">
      <w:pPr>
        <w:pStyle w:val="NormalnyWeb"/>
        <w:tabs>
          <w:tab w:val="clear" w:pos="360"/>
        </w:tabs>
        <w:ind w:left="0" w:firstLine="0"/>
        <w:rPr>
          <w:rFonts w:ascii="Arial" w:hAnsi="Arial" w:cs="Arial"/>
          <w:b/>
          <w:bCs/>
        </w:rPr>
      </w:pPr>
    </w:p>
    <w:p w:rsidR="00120222" w:rsidRPr="00EA35FD" w:rsidRDefault="00A55238" w:rsidP="00EA35FD">
      <w:pPr>
        <w:pStyle w:val="NormalnyWeb"/>
        <w:tabs>
          <w:tab w:val="clear" w:pos="360"/>
        </w:tabs>
        <w:ind w:left="0" w:firstLine="0"/>
        <w:rPr>
          <w:rFonts w:ascii="Arial" w:hAnsi="Arial" w:cs="Arial"/>
        </w:rPr>
      </w:pPr>
      <w:r w:rsidRPr="00EA35FD">
        <w:rPr>
          <w:rFonts w:ascii="Arial" w:hAnsi="Arial" w:cs="Arial"/>
          <w:b/>
          <w:bCs/>
        </w:rPr>
        <w:t xml:space="preserve">Komórką organizacyjną odpowiedzialną za przeprowadzenie konsultacji jest Wydział </w:t>
      </w:r>
      <w:r w:rsidR="006B6362">
        <w:rPr>
          <w:rFonts w:ascii="Arial" w:hAnsi="Arial" w:cs="Arial"/>
          <w:b/>
          <w:bCs/>
        </w:rPr>
        <w:t>Inwestycji</w:t>
      </w:r>
      <w:r w:rsidRPr="00EA35FD">
        <w:rPr>
          <w:rFonts w:ascii="Arial" w:hAnsi="Arial" w:cs="Arial"/>
          <w:b/>
          <w:bCs/>
        </w:rPr>
        <w:t xml:space="preserve"> Urzędu Miasta w Tomaszowie Mazowieckim.</w:t>
      </w:r>
    </w:p>
    <w:p w:rsidR="00A55238" w:rsidRPr="00EA35FD" w:rsidRDefault="00A55238" w:rsidP="00EA35FD">
      <w:pPr>
        <w:pStyle w:val="NormalnyWeb"/>
        <w:tabs>
          <w:tab w:val="clear" w:pos="360"/>
        </w:tabs>
        <w:ind w:left="0" w:firstLine="0"/>
        <w:rPr>
          <w:rFonts w:ascii="Arial" w:hAnsi="Arial" w:cs="Arial"/>
          <w:b/>
        </w:rPr>
      </w:pPr>
    </w:p>
    <w:sectPr w:rsidR="00A55238" w:rsidRPr="00EA35FD" w:rsidSect="00120222">
      <w:pgSz w:w="11906" w:h="16838"/>
      <w:pgMar w:top="851" w:right="1416" w:bottom="687" w:left="1418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Arial" w:hAnsi="Arial" w:cs="Arial" w:hint="default"/>
        <w:b w:val="0"/>
        <w:bCs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Cs w:val="16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Cs w:val="16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Cs w:val="16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Cs w:val="16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Cs w:val="16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Cs w:val="16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Cs w:val="16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Cs w:val="16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53D1739"/>
    <w:multiLevelType w:val="hybridMultilevel"/>
    <w:tmpl w:val="409E4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83AF0"/>
    <w:multiLevelType w:val="hybridMultilevel"/>
    <w:tmpl w:val="87DA5E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A35FD"/>
    <w:rsid w:val="00120222"/>
    <w:rsid w:val="004E156C"/>
    <w:rsid w:val="006B6362"/>
    <w:rsid w:val="00A55238"/>
    <w:rsid w:val="00CB2029"/>
    <w:rsid w:val="00CF7623"/>
    <w:rsid w:val="00EA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222"/>
    <w:pPr>
      <w:suppressAutoHyphens/>
    </w:pPr>
    <w:rPr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20222"/>
    <w:rPr>
      <w:rFonts w:ascii="Times New Roman" w:eastAsia="Times New Roman" w:hAnsi="Times New Roman" w:cs="Times New Roman" w:hint="default"/>
    </w:rPr>
  </w:style>
  <w:style w:type="character" w:customStyle="1" w:styleId="WW8Num2z0">
    <w:name w:val="WW8Num2z0"/>
    <w:rsid w:val="00120222"/>
    <w:rPr>
      <w:rFonts w:ascii="Arial" w:hAnsi="Arial" w:cs="Arial" w:hint="default"/>
      <w:b w:val="0"/>
      <w:bCs w:val="0"/>
    </w:rPr>
  </w:style>
  <w:style w:type="character" w:customStyle="1" w:styleId="WW8Num3z0">
    <w:name w:val="WW8Num3z0"/>
    <w:rsid w:val="00120222"/>
    <w:rPr>
      <w:rFonts w:ascii="Symbol" w:hAnsi="Symbol" w:cs="OpenSymbol"/>
      <w:szCs w:val="16"/>
    </w:rPr>
  </w:style>
  <w:style w:type="character" w:customStyle="1" w:styleId="WW8Num3z1">
    <w:name w:val="WW8Num3z1"/>
    <w:rsid w:val="00120222"/>
    <w:rPr>
      <w:rFonts w:ascii="OpenSymbol" w:hAnsi="OpenSymbol" w:cs="OpenSymbol"/>
    </w:rPr>
  </w:style>
  <w:style w:type="character" w:customStyle="1" w:styleId="WW8Num4z0">
    <w:name w:val="WW8Num4z0"/>
    <w:rsid w:val="00120222"/>
    <w:rPr>
      <w:rFonts w:ascii="Arial" w:hAnsi="Arial" w:cs="Arial"/>
      <w:b w:val="0"/>
      <w:bCs w:val="0"/>
      <w:szCs w:val="16"/>
    </w:rPr>
  </w:style>
  <w:style w:type="character" w:customStyle="1" w:styleId="WW8Num5z0">
    <w:name w:val="WW8Num5z0"/>
    <w:rsid w:val="00120222"/>
    <w:rPr>
      <w:rFonts w:ascii="Symbol" w:hAnsi="Symbol" w:cs="OpenSymbol"/>
    </w:rPr>
  </w:style>
  <w:style w:type="character" w:customStyle="1" w:styleId="WW8Num5z1">
    <w:name w:val="WW8Num5z1"/>
    <w:rsid w:val="00120222"/>
    <w:rPr>
      <w:rFonts w:ascii="OpenSymbol" w:hAnsi="OpenSymbol" w:cs="OpenSymbol"/>
    </w:rPr>
  </w:style>
  <w:style w:type="character" w:customStyle="1" w:styleId="WW8Num6z0">
    <w:name w:val="WW8Num6z0"/>
    <w:rsid w:val="00120222"/>
    <w:rPr>
      <w:rFonts w:ascii="Symbol" w:hAnsi="Symbol" w:cs="OpenSymbol"/>
    </w:rPr>
  </w:style>
  <w:style w:type="character" w:customStyle="1" w:styleId="WW8Num6z1">
    <w:name w:val="WW8Num6z1"/>
    <w:rsid w:val="00120222"/>
    <w:rPr>
      <w:rFonts w:ascii="OpenSymbol" w:hAnsi="OpenSymbol" w:cs="OpenSymbol"/>
    </w:rPr>
  </w:style>
  <w:style w:type="character" w:customStyle="1" w:styleId="WW8Num7z0">
    <w:name w:val="WW8Num7z0"/>
    <w:rsid w:val="00120222"/>
  </w:style>
  <w:style w:type="character" w:customStyle="1" w:styleId="WW8Num7z1">
    <w:name w:val="WW8Num7z1"/>
    <w:rsid w:val="00120222"/>
  </w:style>
  <w:style w:type="character" w:customStyle="1" w:styleId="WW8Num7z2">
    <w:name w:val="WW8Num7z2"/>
    <w:rsid w:val="00120222"/>
  </w:style>
  <w:style w:type="character" w:customStyle="1" w:styleId="WW8Num7z3">
    <w:name w:val="WW8Num7z3"/>
    <w:rsid w:val="00120222"/>
  </w:style>
  <w:style w:type="character" w:customStyle="1" w:styleId="WW8Num7z4">
    <w:name w:val="WW8Num7z4"/>
    <w:rsid w:val="00120222"/>
  </w:style>
  <w:style w:type="character" w:customStyle="1" w:styleId="WW8Num7z5">
    <w:name w:val="WW8Num7z5"/>
    <w:rsid w:val="00120222"/>
  </w:style>
  <w:style w:type="character" w:customStyle="1" w:styleId="WW8Num7z6">
    <w:name w:val="WW8Num7z6"/>
    <w:rsid w:val="00120222"/>
  </w:style>
  <w:style w:type="character" w:customStyle="1" w:styleId="WW8Num7z7">
    <w:name w:val="WW8Num7z7"/>
    <w:rsid w:val="00120222"/>
  </w:style>
  <w:style w:type="character" w:customStyle="1" w:styleId="WW8Num7z8">
    <w:name w:val="WW8Num7z8"/>
    <w:rsid w:val="00120222"/>
  </w:style>
  <w:style w:type="character" w:customStyle="1" w:styleId="WW8Num5z2">
    <w:name w:val="WW8Num5z2"/>
    <w:rsid w:val="00120222"/>
  </w:style>
  <w:style w:type="character" w:customStyle="1" w:styleId="WW8Num5z3">
    <w:name w:val="WW8Num5z3"/>
    <w:rsid w:val="00120222"/>
  </w:style>
  <w:style w:type="character" w:customStyle="1" w:styleId="WW8Num5z4">
    <w:name w:val="WW8Num5z4"/>
    <w:rsid w:val="00120222"/>
  </w:style>
  <w:style w:type="character" w:customStyle="1" w:styleId="WW8Num5z5">
    <w:name w:val="WW8Num5z5"/>
    <w:rsid w:val="00120222"/>
  </w:style>
  <w:style w:type="character" w:customStyle="1" w:styleId="WW8Num5z6">
    <w:name w:val="WW8Num5z6"/>
    <w:rsid w:val="00120222"/>
  </w:style>
  <w:style w:type="character" w:customStyle="1" w:styleId="WW8Num5z7">
    <w:name w:val="WW8Num5z7"/>
    <w:rsid w:val="00120222"/>
  </w:style>
  <w:style w:type="character" w:customStyle="1" w:styleId="WW8Num5z8">
    <w:name w:val="WW8Num5z8"/>
    <w:rsid w:val="00120222"/>
  </w:style>
  <w:style w:type="character" w:customStyle="1" w:styleId="WW8Num1z1">
    <w:name w:val="WW8Num1z1"/>
    <w:rsid w:val="00120222"/>
  </w:style>
  <w:style w:type="character" w:customStyle="1" w:styleId="WW8Num1z2">
    <w:name w:val="WW8Num1z2"/>
    <w:rsid w:val="00120222"/>
  </w:style>
  <w:style w:type="character" w:customStyle="1" w:styleId="WW8Num1z3">
    <w:name w:val="WW8Num1z3"/>
    <w:rsid w:val="00120222"/>
  </w:style>
  <w:style w:type="character" w:customStyle="1" w:styleId="WW8Num1z4">
    <w:name w:val="WW8Num1z4"/>
    <w:rsid w:val="00120222"/>
  </w:style>
  <w:style w:type="character" w:customStyle="1" w:styleId="WW8Num1z5">
    <w:name w:val="WW8Num1z5"/>
    <w:rsid w:val="00120222"/>
  </w:style>
  <w:style w:type="character" w:customStyle="1" w:styleId="WW8Num1z6">
    <w:name w:val="WW8Num1z6"/>
    <w:rsid w:val="00120222"/>
  </w:style>
  <w:style w:type="character" w:customStyle="1" w:styleId="WW8Num1z7">
    <w:name w:val="WW8Num1z7"/>
    <w:rsid w:val="00120222"/>
  </w:style>
  <w:style w:type="character" w:customStyle="1" w:styleId="WW8Num1z8">
    <w:name w:val="WW8Num1z8"/>
    <w:rsid w:val="00120222"/>
  </w:style>
  <w:style w:type="character" w:customStyle="1" w:styleId="WW8Num2z1">
    <w:name w:val="WW8Num2z1"/>
    <w:rsid w:val="00120222"/>
    <w:rPr>
      <w:rFonts w:ascii="Courier New" w:hAnsi="Courier New" w:cs="Courier New" w:hint="default"/>
    </w:rPr>
  </w:style>
  <w:style w:type="character" w:customStyle="1" w:styleId="WW8Num2z2">
    <w:name w:val="WW8Num2z2"/>
    <w:rsid w:val="00120222"/>
    <w:rPr>
      <w:rFonts w:ascii="Wingdings" w:hAnsi="Wingdings" w:cs="Wingdings" w:hint="default"/>
    </w:rPr>
  </w:style>
  <w:style w:type="character" w:customStyle="1" w:styleId="WW8Num3z2">
    <w:name w:val="WW8Num3z2"/>
    <w:rsid w:val="00120222"/>
  </w:style>
  <w:style w:type="character" w:customStyle="1" w:styleId="WW8Num3z3">
    <w:name w:val="WW8Num3z3"/>
    <w:rsid w:val="00120222"/>
  </w:style>
  <w:style w:type="character" w:customStyle="1" w:styleId="WW8Num3z4">
    <w:name w:val="WW8Num3z4"/>
    <w:rsid w:val="00120222"/>
  </w:style>
  <w:style w:type="character" w:customStyle="1" w:styleId="WW8Num3z5">
    <w:name w:val="WW8Num3z5"/>
    <w:rsid w:val="00120222"/>
  </w:style>
  <w:style w:type="character" w:customStyle="1" w:styleId="WW8Num3z6">
    <w:name w:val="WW8Num3z6"/>
    <w:rsid w:val="00120222"/>
  </w:style>
  <w:style w:type="character" w:customStyle="1" w:styleId="WW8Num3z7">
    <w:name w:val="WW8Num3z7"/>
    <w:rsid w:val="00120222"/>
  </w:style>
  <w:style w:type="character" w:customStyle="1" w:styleId="WW8Num3z8">
    <w:name w:val="WW8Num3z8"/>
    <w:rsid w:val="00120222"/>
  </w:style>
  <w:style w:type="character" w:customStyle="1" w:styleId="WW8Num4z1">
    <w:name w:val="WW8Num4z1"/>
    <w:rsid w:val="00120222"/>
    <w:rPr>
      <w:rFonts w:ascii="Courier New" w:hAnsi="Courier New" w:cs="Courier New" w:hint="default"/>
    </w:rPr>
  </w:style>
  <w:style w:type="character" w:customStyle="1" w:styleId="WW8Num4z2">
    <w:name w:val="WW8Num4z2"/>
    <w:rsid w:val="00120222"/>
    <w:rPr>
      <w:rFonts w:ascii="Wingdings" w:hAnsi="Wingdings" w:cs="Wingdings" w:hint="default"/>
    </w:rPr>
  </w:style>
  <w:style w:type="character" w:customStyle="1" w:styleId="WW8Num6z2">
    <w:name w:val="WW8Num6z2"/>
    <w:rsid w:val="00120222"/>
  </w:style>
  <w:style w:type="character" w:customStyle="1" w:styleId="WW8Num6z3">
    <w:name w:val="WW8Num6z3"/>
    <w:rsid w:val="00120222"/>
  </w:style>
  <w:style w:type="character" w:customStyle="1" w:styleId="WW8Num6z4">
    <w:name w:val="WW8Num6z4"/>
    <w:rsid w:val="00120222"/>
  </w:style>
  <w:style w:type="character" w:customStyle="1" w:styleId="WW8Num6z5">
    <w:name w:val="WW8Num6z5"/>
    <w:rsid w:val="00120222"/>
  </w:style>
  <w:style w:type="character" w:customStyle="1" w:styleId="WW8Num6z6">
    <w:name w:val="WW8Num6z6"/>
    <w:rsid w:val="00120222"/>
  </w:style>
  <w:style w:type="character" w:customStyle="1" w:styleId="WW8Num6z7">
    <w:name w:val="WW8Num6z7"/>
    <w:rsid w:val="00120222"/>
  </w:style>
  <w:style w:type="character" w:customStyle="1" w:styleId="WW8Num6z8">
    <w:name w:val="WW8Num6z8"/>
    <w:rsid w:val="00120222"/>
  </w:style>
  <w:style w:type="character" w:customStyle="1" w:styleId="Domylnaczcionkaakapitu1">
    <w:name w:val="Domyślna czcionka akapitu1"/>
    <w:rsid w:val="00120222"/>
  </w:style>
  <w:style w:type="character" w:styleId="Hipercze">
    <w:name w:val="Hyperlink"/>
    <w:basedOn w:val="Domylnaczcionkaakapitu1"/>
    <w:uiPriority w:val="99"/>
    <w:rsid w:val="00120222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1"/>
    <w:rsid w:val="00120222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basedOn w:val="Domylnaczcionkaakapitu1"/>
    <w:rsid w:val="00120222"/>
    <w:rPr>
      <w:vertAlign w:val="superscript"/>
    </w:rPr>
  </w:style>
  <w:style w:type="character" w:styleId="Pogrubienie">
    <w:name w:val="Strong"/>
    <w:basedOn w:val="Domylnaczcionkaakapitu1"/>
    <w:qFormat/>
    <w:rsid w:val="00120222"/>
    <w:rPr>
      <w:b/>
      <w:bCs/>
    </w:rPr>
  </w:style>
  <w:style w:type="character" w:customStyle="1" w:styleId="Znakiwypunktowania">
    <w:name w:val="Znaki wypunktowania"/>
    <w:rsid w:val="0012022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20222"/>
    <w:rPr>
      <w:b w:val="0"/>
      <w:bCs w:val="0"/>
    </w:rPr>
  </w:style>
  <w:style w:type="paragraph" w:customStyle="1" w:styleId="Nagwek1">
    <w:name w:val="Nagłówek1"/>
    <w:basedOn w:val="Normalny"/>
    <w:next w:val="Tekstpodstawowy"/>
    <w:rsid w:val="001202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20222"/>
    <w:pPr>
      <w:spacing w:after="140" w:line="288" w:lineRule="auto"/>
    </w:pPr>
  </w:style>
  <w:style w:type="paragraph" w:styleId="Lista">
    <w:name w:val="List"/>
    <w:basedOn w:val="Tekstpodstawowy"/>
    <w:rsid w:val="00120222"/>
    <w:rPr>
      <w:rFonts w:cs="Mangal"/>
    </w:rPr>
  </w:style>
  <w:style w:type="paragraph" w:styleId="Legenda">
    <w:name w:val="caption"/>
    <w:basedOn w:val="Normalny"/>
    <w:qFormat/>
    <w:rsid w:val="0012022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120222"/>
    <w:pPr>
      <w:suppressLineNumbers/>
    </w:pPr>
    <w:rPr>
      <w:rFonts w:cs="Mangal"/>
    </w:rPr>
  </w:style>
  <w:style w:type="paragraph" w:styleId="NormalnyWeb">
    <w:name w:val="Normal (Web)"/>
    <w:basedOn w:val="Normalny"/>
    <w:rsid w:val="00120222"/>
    <w:pPr>
      <w:tabs>
        <w:tab w:val="num" w:pos="360"/>
      </w:tabs>
      <w:spacing w:line="360" w:lineRule="auto"/>
      <w:ind w:left="360" w:hanging="360"/>
      <w:jc w:val="both"/>
    </w:pPr>
    <w:rPr>
      <w:color w:val="000000"/>
      <w:szCs w:val="24"/>
    </w:rPr>
  </w:style>
  <w:style w:type="paragraph" w:styleId="Tekstprzypisudolnego">
    <w:name w:val="footnote text"/>
    <w:basedOn w:val="Normalny"/>
    <w:rsid w:val="00120222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nKaRrD01QhyqiYm93" TargetMode="External"/><Relationship Id="rId5" Type="http://schemas.openxmlformats.org/officeDocument/2006/relationships/hyperlink" Target="https://goo.gl/forms/nKaRrD01QhyqiYm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Przybyłkowicz</dc:creator>
  <cp:lastModifiedBy>jsaktura</cp:lastModifiedBy>
  <cp:revision>6</cp:revision>
  <cp:lastPrinted>2018-09-10T10:00:00Z</cp:lastPrinted>
  <dcterms:created xsi:type="dcterms:W3CDTF">2018-09-07T10:33:00Z</dcterms:created>
  <dcterms:modified xsi:type="dcterms:W3CDTF">2018-09-10T10:00:00Z</dcterms:modified>
</cp:coreProperties>
</file>